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21DA" w14:textId="59FD0CA0" w:rsidR="000558BA" w:rsidRPr="00610705" w:rsidRDefault="00E675C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675CA">
        <w:rPr>
          <w:rFonts w:ascii="TH SarabunPSK" w:hAnsi="TH SarabunPSK" w:cs="TH SarabunPSK"/>
          <w:b/>
          <w:bCs/>
          <w:noProof/>
          <w:sz w:val="48"/>
          <w:szCs w:val="48"/>
          <w:lang w:bidi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DA3BF4" wp14:editId="39028716">
                <wp:simplePos x="0" y="0"/>
                <wp:positionH relativeFrom="column">
                  <wp:posOffset>1475740</wp:posOffset>
                </wp:positionH>
                <wp:positionV relativeFrom="paragraph">
                  <wp:posOffset>93345</wp:posOffset>
                </wp:positionV>
                <wp:extent cx="2926080" cy="1403985"/>
                <wp:effectExtent l="0" t="0" r="266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723D" w14:textId="79CC5BA7" w:rsidR="005F18AC" w:rsidRDefault="005F18AC" w:rsidP="00E675C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7298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ูปแบบเล่มหลักสูตร ระดั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บบัณฑิตศึกษา</w:t>
                            </w:r>
                          </w:p>
                          <w:p w14:paraId="1F3018BD" w14:textId="523873E5" w:rsidR="000C2158" w:rsidRPr="00A7298B" w:rsidRDefault="000C2158" w:rsidP="000C215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สำหรับหลักสูตรที่ใช้</w:t>
                            </w:r>
                            <w:r w:rsidR="000E0CF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ระบบ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การศึกษาแบบไตรภาค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A3BF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16.2pt;margin-top:7.35pt;width:230.4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">
                <v:textbox style="mso-fit-shape-to-text:t">
                  <w:txbxContent>
                    <w:p w14:paraId="08E8723D" w14:textId="79CC5BA7" w:rsidR="005F18AC" w:rsidRDefault="005F18AC" w:rsidP="00E675C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7298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ร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ูปแบบเล่มหลักสูตร ระดั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บบัณฑิตศึกษา</w:t>
                      </w:r>
                    </w:p>
                    <w:p w14:paraId="1F3018BD" w14:textId="523873E5" w:rsidR="000C2158" w:rsidRPr="00A7298B" w:rsidRDefault="000C2158" w:rsidP="000C215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สำหรับหลักสูตรที่ใช้</w:t>
                      </w:r>
                      <w:r w:rsidR="000E0CF5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ระบบ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การศึกษาแบบไตรภาค</w:t>
                      </w:r>
                    </w:p>
                  </w:txbxContent>
                </v:textbox>
              </v:shape>
            </w:pict>
          </mc:Fallback>
        </mc:AlternateContent>
      </w:r>
    </w:p>
    <w:p w14:paraId="3872A3FA" w14:textId="0BFB1C87"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1098A5C" w14:textId="3B822695" w:rsidR="000558BA" w:rsidRPr="00610705" w:rsidRDefault="000C2158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  <w:lang w:bidi="th-TH"/>
        </w:rPr>
        <w:drawing>
          <wp:anchor distT="0" distB="0" distL="114300" distR="114300" simplePos="0" relativeHeight="251657728" behindDoc="0" locked="0" layoutInCell="1" allowOverlap="1" wp14:anchorId="2B6088CF" wp14:editId="6DB870AA">
            <wp:simplePos x="0" y="0"/>
            <wp:positionH relativeFrom="column">
              <wp:posOffset>2390140</wp:posOffset>
            </wp:positionH>
            <wp:positionV relativeFrom="paragraph">
              <wp:posOffset>57150</wp:posOffset>
            </wp:positionV>
            <wp:extent cx="1266190" cy="1567180"/>
            <wp:effectExtent l="0" t="0" r="0" b="0"/>
            <wp:wrapNone/>
            <wp:docPr id="9" name="Picture 21" descr="Description: 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s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8BA"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 </w:t>
      </w:r>
    </w:p>
    <w:p w14:paraId="060DAB6A" w14:textId="77777777"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575B9A1" w14:textId="77777777"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5F3134" w14:textId="77777777" w:rsidR="00610705" w:rsidRPr="00E045B1" w:rsidRDefault="00610705" w:rsidP="000558BA">
      <w:pPr>
        <w:jc w:val="center"/>
        <w:rPr>
          <w:rFonts w:ascii="TH SarabunPSK" w:hAnsi="TH SarabunPSK" w:cs="TH SarabunPSK"/>
          <w:b/>
          <w:bCs/>
        </w:rPr>
      </w:pPr>
    </w:p>
    <w:p w14:paraId="7EEF57F3" w14:textId="77777777" w:rsidR="00B151CE" w:rsidRDefault="00B151CE" w:rsidP="000558BA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</w:pPr>
    </w:p>
    <w:p w14:paraId="3F0E1118" w14:textId="27531ED1" w:rsidR="000558BA" w:rsidRPr="00610705" w:rsidRDefault="000558BA" w:rsidP="000558BA">
      <w:pPr>
        <w:jc w:val="center"/>
        <w:rPr>
          <w:rFonts w:ascii="TH SarabunPSK" w:hAnsi="TH SarabunPSK" w:cs="TH SarabunPSK"/>
          <w:sz w:val="52"/>
          <w:szCs w:val="52"/>
        </w:rPr>
      </w:pPr>
    </w:p>
    <w:p w14:paraId="19B29D76" w14:textId="77777777"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44F863D" w14:textId="77777777" w:rsidR="000558BA" w:rsidRPr="002733D5" w:rsidRDefault="000558BA" w:rsidP="002733D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หลักสูตร…………………………………………………….</w:t>
      </w:r>
    </w:p>
    <w:p w14:paraId="29DDD237" w14:textId="77777777" w:rsidR="000558BA" w:rsidRPr="002733D5" w:rsidRDefault="000558BA" w:rsidP="002733D5">
      <w:pPr>
        <w:pStyle w:val="Heading1"/>
        <w:rPr>
          <w:rFonts w:ascii="TH SarabunPSK" w:hAnsi="TH SarabunPSK" w:cs="TH SarabunPSK"/>
          <w:b/>
          <w:bCs/>
          <w:sz w:val="48"/>
          <w:szCs w:val="48"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</w:rPr>
        <w:t>สาขาวิชา……………………………</w:t>
      </w:r>
    </w:p>
    <w:p w14:paraId="3DD64BCB" w14:textId="49D7E1D9" w:rsidR="002733D5" w:rsidRPr="00DC39E3" w:rsidRDefault="002733D5" w:rsidP="002733D5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th-TH" w:bidi="th-TH"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  <w:lang w:eastAsia="th-TH" w:bidi="th-TH"/>
        </w:rPr>
        <w:t>(หลักสูตรนานาชาติ)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th-TH" w:bidi="th-TH"/>
        </w:rPr>
        <w:t xml:space="preserve"> </w:t>
      </w:r>
      <w:r w:rsidRPr="00DC39E3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(ถ้าเป็น</w:t>
      </w:r>
      <w:r w:rsidR="005C0279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โปรด</w:t>
      </w:r>
      <w:r w:rsidR="00E045B1" w:rsidRPr="00DC39E3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ระบุด้วย</w:t>
      </w:r>
      <w:r w:rsidRPr="00DC39E3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)</w:t>
      </w:r>
    </w:p>
    <w:p w14:paraId="61266CFB" w14:textId="2E47BEBD" w:rsidR="000558BA" w:rsidRDefault="008F35A4" w:rsidP="000558B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(หลักสูตร……………… พ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.ศ 25</w:t>
      </w:r>
      <w:r>
        <w:rPr>
          <w:rFonts w:ascii="TH SarabunPSK" w:hAnsi="TH SarabunPSK" w:cs="TH SarabunPSK"/>
          <w:b/>
          <w:bCs/>
          <w:sz w:val="48"/>
          <w:szCs w:val="48"/>
          <w:lang w:bidi="th-TH"/>
        </w:rPr>
        <w:t>XX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)</w:t>
      </w:r>
      <w:r w:rsidR="00610705" w:rsidRPr="00DC39E3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br/>
      </w:r>
      <w:r w:rsidR="000558BA" w:rsidRPr="00DC39E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(ให้ระบุชื่อเต็มของหลักสูตร และระบุว่าเป็นหลักสูตรใหม่ หรือหลักสูตรปรับปรุง และปี พ.ศ.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25</w:t>
      </w:r>
      <w:r>
        <w:rPr>
          <w:rFonts w:ascii="TH SarabunPSK" w:hAnsi="TH SarabunPSK" w:cs="TH SarabunPSK"/>
          <w:spacing w:val="-4"/>
          <w:sz w:val="32"/>
          <w:szCs w:val="32"/>
          <w:lang w:bidi="th-TH"/>
        </w:rPr>
        <w:t>XX</w:t>
      </w:r>
      <w:r w:rsidR="000558BA" w:rsidRPr="00DC39E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)</w:t>
      </w:r>
    </w:p>
    <w:p w14:paraId="2BA85CF2" w14:textId="77777777" w:rsidR="005C0279" w:rsidRDefault="005C0279" w:rsidP="000558B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75026A81" w14:textId="77777777" w:rsidR="005C0279" w:rsidRDefault="005C0279" w:rsidP="000558B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78BCD8B6" w14:textId="77777777" w:rsidR="005C0279" w:rsidRDefault="005C0279" w:rsidP="000558B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7D7CC371" w14:textId="7AAB48DB" w:rsidR="005C0279" w:rsidRPr="005C0279" w:rsidRDefault="005C0279" w:rsidP="00EE2AB9">
      <w:pPr>
        <w:jc w:val="center"/>
        <w:rPr>
          <w:rFonts w:ascii="TH SarabunPSK" w:hAnsi="TH SarabunPSK" w:cs="TH SarabunPSK"/>
          <w:i/>
          <w:iCs/>
          <w:spacing w:val="-4"/>
          <w:sz w:val="40"/>
          <w:szCs w:val="40"/>
          <w:cs/>
          <w:lang w:bidi="th-TH"/>
        </w:rPr>
      </w:pPr>
      <w:r w:rsidRPr="00F1256A">
        <w:rPr>
          <w:rFonts w:ascii="TH SarabunPSK" w:hAnsi="TH SarabunPSK" w:cs="TH SarabunPSK" w:hint="cs"/>
          <w:b/>
          <w:bCs/>
          <w:sz w:val="48"/>
          <w:szCs w:val="48"/>
          <w:cs/>
          <w:lang w:eastAsia="th-TH" w:bidi="th-TH"/>
        </w:rPr>
        <w:t>หลักสูตรสหวิทยาการ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5C0279">
        <w:rPr>
          <w:rFonts w:ascii="TH SarabunPSK" w:hAnsi="TH SarabunPSK" w:cs="TH SarabunPSK"/>
          <w:i/>
          <w:iCs/>
          <w:spacing w:val="-4"/>
          <w:sz w:val="40"/>
          <w:szCs w:val="40"/>
          <w:cs/>
          <w:lang w:bidi="th-TH"/>
        </w:rPr>
        <w:t>(ถ้าเป็นโปรดระบุด้วย)</w:t>
      </w:r>
      <w:r w:rsidR="009D4472">
        <w:rPr>
          <w:rFonts w:ascii="TH SarabunPSK" w:hAnsi="TH SarabunPSK" w:cs="TH SarabunPSK" w:hint="cs"/>
          <w:i/>
          <w:iCs/>
          <w:spacing w:val="-4"/>
          <w:sz w:val="40"/>
          <w:szCs w:val="40"/>
          <w:cs/>
          <w:lang w:bidi="th-TH"/>
        </w:rPr>
        <w:t xml:space="preserve"> </w:t>
      </w:r>
    </w:p>
    <w:p w14:paraId="519FEFC3" w14:textId="77777777" w:rsidR="005C0279" w:rsidRDefault="005C0279" w:rsidP="005C0279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7FBDE53A" w14:textId="77777777" w:rsidR="005C0279" w:rsidRDefault="005C0279" w:rsidP="000558B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330FD6A9" w14:textId="77777777" w:rsidR="005C0279" w:rsidRDefault="005C0279" w:rsidP="000558B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01AADD27" w14:textId="77777777" w:rsidR="005C0279" w:rsidRDefault="005C0279" w:rsidP="000558B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12F2C6C9" w14:textId="77777777" w:rsidR="005C0279" w:rsidRDefault="005C0279" w:rsidP="000558B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14E9C3A4" w14:textId="77777777" w:rsidR="00EE2AB9" w:rsidRDefault="00EE2AB9" w:rsidP="000558B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2CB3E4A8" w14:textId="77777777" w:rsidR="005C0279" w:rsidRDefault="005C0279" w:rsidP="005C0279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6A71F350" w14:textId="77777777"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สำนักวิชา……………………………</w:t>
      </w:r>
    </w:p>
    <w:p w14:paraId="3090404B" w14:textId="77777777" w:rsidR="000558BA" w:rsidRPr="00610705" w:rsidRDefault="000558BA" w:rsidP="000558BA">
      <w:pPr>
        <w:pStyle w:val="Heading2"/>
        <w:spacing w:before="0" w:after="0"/>
        <w:jc w:val="center"/>
        <w:rPr>
          <w:rFonts w:ascii="TH SarabunPSK" w:hAnsi="TH SarabunPSK" w:cs="TH SarabunPSK"/>
          <w:i w:val="0"/>
          <w:iCs w:val="0"/>
          <w:sz w:val="48"/>
          <w:szCs w:val="48"/>
        </w:rPr>
      </w:pPr>
      <w:r w:rsidRPr="00610705">
        <w:rPr>
          <w:rFonts w:ascii="TH SarabunPSK" w:hAnsi="TH SarabunPSK" w:cs="TH SarabunPSK"/>
          <w:i w:val="0"/>
          <w:iCs w:val="0"/>
          <w:sz w:val="48"/>
          <w:szCs w:val="48"/>
          <w:cs/>
          <w:lang w:bidi="th-TH"/>
        </w:rPr>
        <w:t>มหาวิทยาลัยเทคโนโลยี</w:t>
      </w:r>
      <w:proofErr w:type="spellStart"/>
      <w:r w:rsidRPr="00610705">
        <w:rPr>
          <w:rFonts w:ascii="TH SarabunPSK" w:hAnsi="TH SarabunPSK" w:cs="TH SarabunPSK"/>
          <w:i w:val="0"/>
          <w:iCs w:val="0"/>
          <w:sz w:val="48"/>
          <w:szCs w:val="48"/>
          <w:cs/>
          <w:lang w:bidi="th-TH"/>
        </w:rPr>
        <w:t>สุร</w:t>
      </w:r>
      <w:proofErr w:type="spellEnd"/>
      <w:r w:rsidRPr="00610705">
        <w:rPr>
          <w:rFonts w:ascii="TH SarabunPSK" w:hAnsi="TH SarabunPSK" w:cs="TH SarabunPSK"/>
          <w:i w:val="0"/>
          <w:iCs w:val="0"/>
          <w:sz w:val="48"/>
          <w:szCs w:val="48"/>
          <w:cs/>
          <w:lang w:bidi="th-TH"/>
        </w:rPr>
        <w:t>นารี</w:t>
      </w:r>
    </w:p>
    <w:p w14:paraId="565DD120" w14:textId="77777777" w:rsidR="00EE2AB9" w:rsidRDefault="00EE2AB9">
      <w:pPr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241A0A50" w14:textId="77777777" w:rsidR="00B11778" w:rsidRDefault="00B11778">
      <w:pPr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26383C5B" w14:textId="77777777" w:rsidR="00B11778" w:rsidRDefault="00B11778">
      <w:pPr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2B9B3D62" w14:textId="77777777" w:rsidR="00B11778" w:rsidRDefault="00B11778">
      <w:pPr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</w:pPr>
    </w:p>
    <w:p w14:paraId="4393162F" w14:textId="77777777"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lastRenderedPageBreak/>
        <w:t>สารบัญ</w:t>
      </w:r>
    </w:p>
    <w:p w14:paraId="7CC6CFA7" w14:textId="77777777" w:rsidR="000558BA" w:rsidRDefault="00610705" w:rsidP="009C0A18">
      <w:pPr>
        <w:tabs>
          <w:tab w:val="left" w:pos="8647"/>
        </w:tabs>
        <w:spacing w:line="400" w:lineRule="exact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หน้า</w:t>
      </w:r>
    </w:p>
    <w:p w14:paraId="72193DEA" w14:textId="77777777" w:rsidR="009C0A18" w:rsidRPr="009C0A18" w:rsidRDefault="009C0A18" w:rsidP="00BC2466">
      <w:pPr>
        <w:tabs>
          <w:tab w:val="left" w:pos="378"/>
          <w:tab w:val="left" w:pos="993"/>
          <w:tab w:val="left" w:pos="8789"/>
        </w:tabs>
        <w:spacing w:line="380" w:lineRule="exact"/>
        <w:ind w:right="215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9C0A18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  <w:r w:rsidRPr="009C0A18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9C0A18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</w:p>
    <w:p w14:paraId="4D692AC6" w14:textId="77777777" w:rsidR="009C0A18" w:rsidRPr="009C0A18" w:rsidRDefault="009C0A18" w:rsidP="00BC2466">
      <w:pPr>
        <w:pStyle w:val="ListParagraph"/>
        <w:numPr>
          <w:ilvl w:val="0"/>
          <w:numId w:val="5"/>
        </w:numPr>
        <w:tabs>
          <w:tab w:val="left" w:pos="378"/>
          <w:tab w:val="left" w:pos="1418"/>
          <w:tab w:val="left" w:pos="8789"/>
        </w:tabs>
        <w:spacing w:line="380" w:lineRule="exact"/>
        <w:ind w:left="1418" w:right="215" w:hanging="425"/>
        <w:contextualSpacing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รหัสและชื่อหลักสูตร 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569AD601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ชื่อปริญญาและสาขาวิชา 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</w:t>
      </w:r>
    </w:p>
    <w:p w14:paraId="0D10C9AB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วิชาเอก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58156EC6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จำนวนหน่วยกิตที่เรียนตลอดหลักสูตร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494790F9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รูปแบบของหลักสูตร 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599181A3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สถานภาพของหลักสูตรและการพิจารณาอนุมัติ/เห็นชอบหลักสูตร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E273A9C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  <w:rtl/>
          <w:cs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ความพร้อมในการเผยแพร่หลักสูตรที่มีคุณภาพและมาตรฐาน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020037D6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อาชีพที่สามารถประกอบได้หลังสำเร็จการศึกษา 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5D6AB2F4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ชื่อ ตำแหน่ง และคุณวุฒิการศึกษาของอาจารย์ผู้รับผิดชอบหลักสูตร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</w:rPr>
        <w:tab/>
      </w:r>
    </w:p>
    <w:p w14:paraId="61602CE8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สถานที่จัดการเรียนการสอน 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41A7B133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สถานการณ์ภายนอกหรือการพัฒนาที่จำเป็นต้องนำมาพิจารณาในการวางแผนหลักสูตร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</w:rPr>
        <w:tab/>
      </w:r>
    </w:p>
    <w:p w14:paraId="5945C11A" w14:textId="77777777" w:rsid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ผลกระทบจากสถานการณ์ภายนอกต่อการพัฒนาหลักสูตร </w:t>
      </w:r>
      <w:r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640DD889" w14:textId="77777777" w:rsidR="009C0A18" w:rsidRPr="009C0A18" w:rsidRDefault="009C0A18" w:rsidP="00BC2466">
      <w:p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และความเกี่ยวข้องกับกับพันธกิจของสถาบัน</w:t>
      </w:r>
      <w:r w:rsidRPr="009C0A18">
        <w:rPr>
          <w:rFonts w:ascii="TH SarabunPSK" w:hAnsi="TH SarabunPSK" w:cs="TH SarabunPSK"/>
          <w:sz w:val="32"/>
          <w:szCs w:val="32"/>
        </w:rPr>
        <w:tab/>
      </w:r>
    </w:p>
    <w:p w14:paraId="0238F4A9" w14:textId="77777777" w:rsidR="009C0A18" w:rsidRPr="009C0A18" w:rsidRDefault="009C0A18" w:rsidP="00BC2466">
      <w:pPr>
        <w:numPr>
          <w:ilvl w:val="0"/>
          <w:numId w:val="5"/>
        </w:numPr>
        <w:tabs>
          <w:tab w:val="left" w:pos="284"/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ความสัมพันธ์กับหลักสูตรอื่นที่เปิดสอนในคณะ/ภาควิชาอื่นของสถาบัน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5E0EB8A8" w14:textId="77777777" w:rsidR="000558BA" w:rsidRPr="00AB4F44" w:rsidRDefault="009C0A18" w:rsidP="00AB4F44">
      <w:pPr>
        <w:tabs>
          <w:tab w:val="left" w:pos="360"/>
          <w:tab w:val="left" w:pos="720"/>
          <w:tab w:val="left" w:pos="1080"/>
          <w:tab w:val="left" w:pos="1440"/>
          <w:tab w:val="left" w:pos="8100"/>
          <w:tab w:val="left" w:pos="8789"/>
        </w:tabs>
        <w:ind w:left="360" w:hanging="360"/>
        <w:jc w:val="thaiDistribute"/>
        <w:rPr>
          <w:rFonts w:ascii="TH SarabunPSK" w:hAnsi="TH SarabunPSK" w:cs="TH SarabunPSK"/>
          <w:sz w:val="12"/>
          <w:szCs w:val="12"/>
        </w:rPr>
      </w:pPr>
      <w:r w:rsidRPr="00AB4F44">
        <w:rPr>
          <w:rFonts w:ascii="TH SarabunPSK" w:hAnsi="TH SarabunPSK" w:cs="TH SarabunPSK"/>
          <w:sz w:val="12"/>
          <w:szCs w:val="12"/>
        </w:rPr>
        <w:tab/>
      </w:r>
    </w:p>
    <w:p w14:paraId="75CEE6E3" w14:textId="77777777" w:rsidR="009C0A18" w:rsidRPr="009C0A18" w:rsidRDefault="009C0A18" w:rsidP="00BC2466">
      <w:pPr>
        <w:tabs>
          <w:tab w:val="left" w:pos="993"/>
          <w:tab w:val="left" w:pos="8789"/>
        </w:tabs>
        <w:spacing w:line="380" w:lineRule="exact"/>
        <w:ind w:right="215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</w:t>
      </w:r>
      <w:r w:rsidRPr="009C0A18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. 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ข้อมูลเฉพาะของหลักสูตร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</w:t>
      </w:r>
      <w:r w:rsidRPr="009C0A18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</w:p>
    <w:p w14:paraId="1D7C8BDA" w14:textId="77777777" w:rsidR="009C0A18" w:rsidRPr="00AB4F44" w:rsidRDefault="009C0A18" w:rsidP="00BC2466">
      <w:pPr>
        <w:numPr>
          <w:ilvl w:val="0"/>
          <w:numId w:val="6"/>
        </w:numPr>
        <w:tabs>
          <w:tab w:val="clear" w:pos="720"/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ปรัชญา ความสำคัญ และวัตถุประสงค์ของหลักสูตร 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4E0DE790" w14:textId="09942709" w:rsidR="00AB4F44" w:rsidRPr="00AB4F44" w:rsidRDefault="009C0A18" w:rsidP="00BC2466">
      <w:pPr>
        <w:numPr>
          <w:ilvl w:val="0"/>
          <w:numId w:val="6"/>
        </w:numPr>
        <w:tabs>
          <w:tab w:val="clear" w:pos="720"/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บัณฑิตที่พึงประสงค์ของหลักสูตร (</w:t>
      </w:r>
      <w:r w:rsidRPr="00AB4F44">
        <w:rPr>
          <w:rFonts w:ascii="TH SarabunPSK" w:hAnsi="TH SarabunPSK" w:cs="TH SarabunPSK"/>
          <w:spacing w:val="-4"/>
          <w:sz w:val="32"/>
          <w:szCs w:val="32"/>
        </w:rPr>
        <w:t>Program Learning Outcome</w:t>
      </w:r>
      <w:r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: </w:t>
      </w:r>
      <w:r w:rsidRPr="00AB4F44">
        <w:rPr>
          <w:rFonts w:ascii="TH SarabunPSK" w:hAnsi="TH SarabunPSK" w:cs="TH SarabunPSK"/>
          <w:spacing w:val="-4"/>
          <w:sz w:val="32"/>
          <w:szCs w:val="32"/>
        </w:rPr>
        <w:t>PLO</w:t>
      </w:r>
      <w:r w:rsidR="00F1256A">
        <w:rPr>
          <w:rFonts w:ascii="TH SarabunPSK" w:hAnsi="TH SarabunPSK" w:cs="TH SarabunPSK"/>
          <w:spacing w:val="-4"/>
          <w:sz w:val="32"/>
          <w:szCs w:val="32"/>
          <w:lang w:bidi="th-TH"/>
        </w:rPr>
        <w:t>s</w:t>
      </w:r>
      <w:r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) </w:t>
      </w:r>
      <w:r w:rsidR="00AB4F44" w:rsidRPr="00AB4F44">
        <w:rPr>
          <w:rFonts w:ascii="TH SarabunPSK" w:hAnsi="TH SarabunPSK" w:cs="TH SarabunPSK"/>
          <w:spacing w:val="-4"/>
          <w:sz w:val="32"/>
          <w:szCs w:val="32"/>
          <w:rtl/>
          <w:cs/>
        </w:rPr>
        <w:tab/>
      </w:r>
      <w:r w:rsidR="00AB4F44"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06795017" w14:textId="02A27DA7" w:rsidR="009C0A18" w:rsidRPr="00AB4F44" w:rsidRDefault="00AB4F44" w:rsidP="00BC2466">
      <w:pPr>
        <w:tabs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pacing w:val="-4"/>
          <w:sz w:val="32"/>
          <w:szCs w:val="32"/>
          <w:rtl/>
          <w:cs/>
        </w:rPr>
        <w:tab/>
      </w:r>
      <w:r w:rsidR="009C0A18"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หรือ </w:t>
      </w:r>
      <w:r w:rsidR="00F1256A">
        <w:rPr>
          <w:rFonts w:ascii="TH SarabunPSK" w:hAnsi="TH SarabunPSK" w:cs="TH SarabunPSK"/>
          <w:spacing w:val="-4"/>
          <w:sz w:val="32"/>
          <w:szCs w:val="32"/>
          <w:lang w:bidi="th-TH"/>
        </w:rPr>
        <w:t>O</w:t>
      </w:r>
      <w:r w:rsidR="009C0A18" w:rsidRPr="00AB4F44">
        <w:rPr>
          <w:rFonts w:ascii="TH SarabunPSK" w:hAnsi="TH SarabunPSK" w:cs="TH SarabunPSK"/>
          <w:spacing w:val="-4"/>
          <w:sz w:val="32"/>
          <w:szCs w:val="32"/>
        </w:rPr>
        <w:t xml:space="preserve">utcome </w:t>
      </w:r>
      <w:r w:rsidR="009C0A18"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ราย </w:t>
      </w:r>
      <w:r w:rsidR="009C0A18" w:rsidRPr="00AB4F44">
        <w:rPr>
          <w:rFonts w:ascii="TH SarabunPSK" w:hAnsi="TH SarabunPSK" w:cs="TH SarabunPSK"/>
          <w:spacing w:val="-4"/>
          <w:sz w:val="32"/>
          <w:szCs w:val="32"/>
        </w:rPr>
        <w:t>module</w:t>
      </w:r>
      <w:r w:rsidR="009C0A18" w:rsidRPr="00AB4F44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77022E7C" w14:textId="77777777" w:rsidR="009C0A18" w:rsidRPr="00AB4F44" w:rsidRDefault="009C0A18" w:rsidP="00BC2466">
      <w:pPr>
        <w:numPr>
          <w:ilvl w:val="0"/>
          <w:numId w:val="6"/>
        </w:numPr>
        <w:tabs>
          <w:tab w:val="clear" w:pos="720"/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แผนพัฒนาปรับปรุง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29BE4ABA" w14:textId="77777777" w:rsidR="00AB4F44" w:rsidRPr="00AB4F44" w:rsidRDefault="00AB4F44" w:rsidP="00AB4F44">
      <w:pPr>
        <w:tabs>
          <w:tab w:val="left" w:pos="360"/>
          <w:tab w:val="left" w:pos="720"/>
          <w:tab w:val="left" w:pos="1080"/>
          <w:tab w:val="left" w:pos="1440"/>
          <w:tab w:val="left" w:pos="8100"/>
          <w:tab w:val="left" w:pos="8789"/>
        </w:tabs>
        <w:ind w:left="720"/>
        <w:jc w:val="thaiDistribute"/>
        <w:rPr>
          <w:rFonts w:ascii="TH SarabunPSK" w:hAnsi="TH SarabunPSK" w:cs="TH SarabunPSK"/>
          <w:sz w:val="12"/>
          <w:szCs w:val="12"/>
        </w:rPr>
      </w:pPr>
      <w:r w:rsidRPr="00AB4F44">
        <w:rPr>
          <w:rFonts w:ascii="TH SarabunPSK" w:hAnsi="TH SarabunPSK" w:cs="TH SarabunPSK"/>
          <w:sz w:val="12"/>
          <w:szCs w:val="12"/>
        </w:rPr>
        <w:tab/>
      </w:r>
    </w:p>
    <w:p w14:paraId="044588D5" w14:textId="77777777" w:rsidR="000558BA" w:rsidRPr="00AB4F44" w:rsidRDefault="000558BA" w:rsidP="00BC2466">
      <w:pPr>
        <w:pStyle w:val="Heading9"/>
        <w:numPr>
          <w:ilvl w:val="8"/>
          <w:numId w:val="0"/>
        </w:numPr>
        <w:tabs>
          <w:tab w:val="left" w:pos="360"/>
          <w:tab w:val="left" w:pos="993"/>
          <w:tab w:val="num" w:pos="1584"/>
          <w:tab w:val="left" w:pos="8460"/>
          <w:tab w:val="left" w:pos="8789"/>
        </w:tabs>
        <w:suppressAutoHyphens/>
        <w:spacing w:before="0" w:after="0" w:line="380" w:lineRule="exact"/>
        <w:ind w:left="360" w:hanging="357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B4F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AB4F44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AB4F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B01F02" w:rsidRPr="00AB4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AB4F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ระบบการจัดการศึกษา การดำเนินการ และโครงสร้างของหลักสูตร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="00FA1DCA"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7A9EFCE3" w14:textId="77777777"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ระบบการจัดการศึกษา 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4058826E" w14:textId="77777777"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การดำเนินการหลักสูตร 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1E909A71" w14:textId="77777777"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หลักสูตรและอาจารย์ผู้สอน </w:t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2C81AAC8" w14:textId="77777777" w:rsidR="00CA5295" w:rsidRPr="00AB4F44" w:rsidRDefault="00AB4F44" w:rsidP="00CA5295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CA5295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องค์ประกอบเกี่ยวกับประสบการณ์ภาคสนาม (การฝึกงาน หรือสหกิจศึกษา)</w:t>
      </w:r>
      <w:r w:rsidR="00CA5295" w:rsidRPr="00CA52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 w:rsidR="00CA5295"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05818A4F" w14:textId="37C6DBAC" w:rsidR="00AB4F44" w:rsidRPr="00CA5295" w:rsidRDefault="003D0377" w:rsidP="00CA5295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ข้อกำหนดเกี่ยวกับการทำโครง</w:t>
      </w:r>
      <w:r w:rsidRPr="00DF1192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="00AB4F44" w:rsidRPr="00CA5295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หรืองานวิจัย </w:t>
      </w:r>
      <w:r w:rsidR="00AB4F44" w:rsidRPr="00CA5295">
        <w:rPr>
          <w:rFonts w:ascii="TH SarabunPSK" w:hAnsi="TH SarabunPSK" w:cs="TH SarabunPSK"/>
          <w:sz w:val="32"/>
          <w:szCs w:val="32"/>
        </w:rPr>
        <w:tab/>
      </w:r>
      <w:r w:rsidR="00AB4F44" w:rsidRPr="00CA529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55A3AF65" w14:textId="77777777" w:rsidR="00AB4F44" w:rsidRPr="00AB4F44" w:rsidRDefault="00AB4F44" w:rsidP="00AB4F44">
      <w:pPr>
        <w:tabs>
          <w:tab w:val="left" w:pos="360"/>
          <w:tab w:val="left" w:pos="720"/>
          <w:tab w:val="left" w:pos="1080"/>
          <w:tab w:val="left" w:pos="1440"/>
          <w:tab w:val="left" w:pos="8100"/>
          <w:tab w:val="left" w:pos="8789"/>
        </w:tabs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14:paraId="038CA676" w14:textId="77777777" w:rsidR="00F040A6" w:rsidRDefault="00F040A6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14:paraId="45DABE81" w14:textId="77777777" w:rsidR="00F040A6" w:rsidRDefault="00F040A6" w:rsidP="00F040A6">
      <w:pPr>
        <w:tabs>
          <w:tab w:val="left" w:pos="844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หน้า</w:t>
      </w:r>
    </w:p>
    <w:p w14:paraId="73CB3932" w14:textId="5E5FD1A0" w:rsidR="00F959FA" w:rsidRPr="003B74CC" w:rsidRDefault="00F959FA" w:rsidP="00AB4F44">
      <w:pPr>
        <w:tabs>
          <w:tab w:val="left" w:pos="360"/>
          <w:tab w:val="left" w:pos="993"/>
          <w:tab w:val="left" w:pos="8647"/>
          <w:tab w:val="left" w:pos="8789"/>
        </w:tabs>
        <w:spacing w:line="40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B74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3B74CC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3B74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AB4F44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B74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</w:t>
      </w:r>
      <w:r w:rsidR="00BE182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ลัพธ์</w:t>
      </w:r>
      <w:r w:rsidRPr="003B74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 กลยุทธ์การสอนและการประเมินผล</w:t>
      </w:r>
      <w:r w:rsidRPr="003B74CC">
        <w:rPr>
          <w:rFonts w:ascii="TH SarabunPSK" w:hAnsi="TH SarabunPSK" w:cs="TH SarabunPSK"/>
          <w:sz w:val="32"/>
          <w:szCs w:val="32"/>
        </w:rPr>
        <w:tab/>
      </w:r>
      <w:r w:rsidR="00AB4F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565E274D" w14:textId="77777777" w:rsidR="00AB4F44" w:rsidRPr="00AB4F44" w:rsidRDefault="00AB4F44" w:rsidP="00902353">
      <w:pPr>
        <w:pStyle w:val="ListParagraph"/>
        <w:numPr>
          <w:ilvl w:val="3"/>
          <w:numId w:val="1"/>
        </w:num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498" w:firstLine="495"/>
        <w:contextualSpacing/>
        <w:rPr>
          <w:rFonts w:ascii="TH SarabunPSK" w:hAnsi="TH SarabunPSK" w:cs="TH SarabunPSK"/>
          <w:sz w:val="32"/>
          <w:szCs w:val="32"/>
          <w:rtl/>
          <w:cs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การพัฒนาคุณลักษณะพิเศษของนักศึกษา </w:t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7516A3CA" w14:textId="03CBE13F" w:rsidR="00AB4F44" w:rsidRPr="00F66441" w:rsidRDefault="00AB4F44" w:rsidP="00AB4F44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sz w:val="32"/>
          <w:szCs w:val="32"/>
          <w:lang w:val="en-AU"/>
        </w:rPr>
      </w:pPr>
      <w:r w:rsidRPr="00F66441">
        <w:rPr>
          <w:rFonts w:ascii="TH SarabunPSK" w:hAnsi="TH SarabunPSK" w:cs="TH SarabunPSK"/>
          <w:sz w:val="32"/>
          <w:szCs w:val="32"/>
        </w:rPr>
        <w:t>2</w:t>
      </w:r>
      <w:r w:rsidRPr="00F66441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F66441">
        <w:rPr>
          <w:rFonts w:ascii="TH SarabunPSK" w:hAnsi="TH SarabunPSK" w:cs="TH SarabunPSK"/>
          <w:sz w:val="32"/>
          <w:szCs w:val="32"/>
        </w:rPr>
        <w:tab/>
      </w:r>
      <w:r w:rsidRPr="00F66441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</w:t>
      </w:r>
      <w:r w:rsidR="00BE182C">
        <w:rPr>
          <w:rFonts w:ascii="TH SarabunPSK" w:hAnsi="TH SarabunPSK" w:cs="TH SarabunPSK" w:hint="cs"/>
          <w:sz w:val="32"/>
          <w:szCs w:val="32"/>
          <w:cs/>
          <w:lang w:bidi="th-TH"/>
        </w:rPr>
        <w:t>ลัพธ์</w:t>
      </w:r>
      <w:r w:rsidRPr="00F6644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การเรียนรู้ในแต่ละด้าน </w:t>
      </w:r>
      <w:r w:rsidRPr="00F66441">
        <w:rPr>
          <w:rFonts w:ascii="TH SarabunPSK" w:hAnsi="TH SarabunPSK" w:cs="TH SarabunPSK"/>
          <w:sz w:val="32"/>
          <w:szCs w:val="32"/>
          <w:rtl/>
          <w:cs/>
          <w:lang w:val="en-AU"/>
        </w:rPr>
        <w:tab/>
      </w:r>
      <w:r w:rsidRPr="00F66441">
        <w:rPr>
          <w:rFonts w:ascii="TH SarabunPSK" w:hAnsi="TH SarabunPSK" w:cs="TH SarabunPSK"/>
          <w:sz w:val="32"/>
          <w:szCs w:val="32"/>
          <w:rtl/>
          <w:cs/>
          <w:lang w:val="en-AU"/>
        </w:rPr>
        <w:tab/>
      </w:r>
      <w:r w:rsidRPr="00F66441">
        <w:rPr>
          <w:rFonts w:ascii="TH SarabunPSK" w:hAnsi="TH SarabunPSK" w:cs="TH SarabunPSK"/>
          <w:sz w:val="32"/>
          <w:szCs w:val="32"/>
          <w:cs/>
          <w:lang w:val="en-AU" w:bidi="th-TH"/>
        </w:rPr>
        <w:t>………..</w:t>
      </w:r>
    </w:p>
    <w:p w14:paraId="00966F07" w14:textId="77777777" w:rsidR="00EF3667" w:rsidRPr="00F66441" w:rsidRDefault="00AB4F44" w:rsidP="00EF3667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. </w:t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EF3667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แผนที่แสดงการกระจายความรับผิดชอบผลลัพธ์การเรียนรู้ที่คาดหวังของหลักสูตร </w:t>
      </w:r>
    </w:p>
    <w:p w14:paraId="262E0FB9" w14:textId="6F1F9164" w:rsidR="00EF3667" w:rsidRPr="00F66441" w:rsidRDefault="00EF3667" w:rsidP="00EF3667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และมาตรฐานผล</w:t>
      </w:r>
      <w:r w:rsidR="00BE182C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>ลัพธ์</w:t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การเรียนรู้ตามกรอบมาตรฐานคุณวุฒิระดับอุดมศึกษา</w:t>
      </w:r>
    </w:p>
    <w:p w14:paraId="501DFE2E" w14:textId="77777777" w:rsidR="00DF2A88" w:rsidRPr="00F66441" w:rsidRDefault="00EF3667" w:rsidP="00EF3667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จากหลักสูตรสู่รายวิชา               </w:t>
      </w:r>
      <w:r w:rsidR="00DF2A88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                                                              </w:t>
      </w:r>
      <w:r w:rsidR="00DF2A88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……….</w:t>
      </w:r>
    </w:p>
    <w:p w14:paraId="29AD051D" w14:textId="77777777" w:rsidR="00DF2A88" w:rsidRPr="00F66441" w:rsidRDefault="00DF2A88" w:rsidP="00BC2466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4</w:t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.</w:t>
      </w:r>
      <w:r w:rsidR="00BC2466" w:rsidRPr="00F66441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proofErr w:type="gramStart"/>
      <w:r w:rsidR="003B2282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ผลลัพธ์การเรียนรู้ที่คาดหวังรายชั้นปี</w:t>
      </w:r>
      <w:r w:rsidR="00AB4F44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  <w:r w:rsidR="00AB4F44" w:rsidRPr="00F6644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040A6" w:rsidRPr="00F66441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proofErr w:type="gramEnd"/>
      <w:r w:rsidR="00EF3667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  <w:r w:rsidRPr="00F66441">
        <w:rPr>
          <w:rFonts w:ascii="TH SarabunPSK" w:hAnsi="TH SarabunPSK" w:cs="TH SarabunPSK"/>
          <w:sz w:val="32"/>
          <w:szCs w:val="32"/>
          <w:cs/>
          <w:lang w:val="en-AU" w:bidi="th-TH"/>
        </w:rPr>
        <w:t>………..</w:t>
      </w:r>
    </w:p>
    <w:p w14:paraId="7CA8D84C" w14:textId="77777777" w:rsidR="00DF1192" w:rsidRPr="00F66441" w:rsidRDefault="00DF2A88" w:rsidP="00DF1192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</w:rPr>
        <w:t>5</w:t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.</w:t>
      </w:r>
      <w:r w:rsidR="00BC2466" w:rsidRPr="00F66441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DF1192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แผนที่แสดงความสอดคล้องระหว่างผลลัพธ์การเรียนรู้ที่คาดหวังของหลักสูตร (</w:t>
      </w:r>
      <w:r w:rsidR="00DF1192" w:rsidRPr="00F66441">
        <w:rPr>
          <w:rFonts w:ascii="TH SarabunPSK" w:hAnsi="TH SarabunPSK" w:cs="TH SarabunPSK"/>
          <w:sz w:val="32"/>
          <w:szCs w:val="32"/>
          <w:shd w:val="clear" w:color="auto" w:fill="FFFFFF"/>
        </w:rPr>
        <w:t>PLOs</w:t>
      </w:r>
      <w:r w:rsidR="00DF1192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) </w:t>
      </w:r>
    </w:p>
    <w:p w14:paraId="39D34E14" w14:textId="5D93BA3D" w:rsidR="00DF1192" w:rsidRPr="005A7226" w:rsidRDefault="00DF1192" w:rsidP="00DF1192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strike/>
          <w:sz w:val="32"/>
          <w:szCs w:val="32"/>
          <w:shd w:val="clear" w:color="auto" w:fill="FFFFFF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ab/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กับมาตรฐาน</w:t>
      </w:r>
      <w:r w:rsidR="001F124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ผลลัพธ์การเรียนรู้</w:t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ตามกรอบมาตรฐานคุณวุฒิระดับอุดมศึกษา</w:t>
      </w:r>
      <w:r w:rsidRPr="005A7226">
        <w:rPr>
          <w:rFonts w:ascii="TH SarabunPSK" w:hAnsi="TH SarabunPSK" w:cs="TH SarabunPSK"/>
          <w:strike/>
          <w:sz w:val="32"/>
          <w:szCs w:val="32"/>
          <w:shd w:val="clear" w:color="auto" w:fill="FFFFFF"/>
          <w:cs/>
          <w:lang w:bidi="th-TH"/>
        </w:rPr>
        <w:t xml:space="preserve"> </w:t>
      </w:r>
    </w:p>
    <w:p w14:paraId="2181F1F5" w14:textId="77777777" w:rsidR="00DF1192" w:rsidRPr="00F66441" w:rsidRDefault="00DF1192" w:rsidP="00DF1192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ab/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ปรัชญาของมหาวิทยาลัย คุณลักษณะบัณฑิตที่พึงประสงค์และทักษะที่จำเป็น</w:t>
      </w:r>
    </w:p>
    <w:p w14:paraId="2C4DC2B3" w14:textId="5B8D2DF9" w:rsidR="00A1629C" w:rsidRDefault="00DF1192" w:rsidP="00DF1192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lang w:bidi="th-TH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  <w:t>ในศตวรรษที่ 21</w:t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ab/>
      </w:r>
      <w:r w:rsidR="00EF3667" w:rsidRPr="00EF3667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>….…..</w:t>
      </w:r>
      <w:r w:rsidR="00AB4F44" w:rsidRPr="003B2282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ab/>
      </w:r>
    </w:p>
    <w:p w14:paraId="3E3308E5" w14:textId="77777777" w:rsidR="00D92A83" w:rsidRPr="00D92A83" w:rsidRDefault="000558BA" w:rsidP="00D92A83">
      <w:pPr>
        <w:pStyle w:val="Heading9"/>
        <w:tabs>
          <w:tab w:val="left" w:pos="360"/>
          <w:tab w:val="left" w:pos="993"/>
          <w:tab w:val="left" w:pos="1418"/>
          <w:tab w:val="left" w:pos="8100"/>
          <w:tab w:val="left" w:pos="8460"/>
        </w:tabs>
        <w:spacing w:before="0"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D92A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D92A83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Pr="00D92A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B01F02" w:rsidRPr="00D92A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92A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หลักเกณฑ์ในการประเมินผลนักศึกษา </w:t>
      </w:r>
      <w:r w:rsidRPr="00D92A83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46E9180D" w14:textId="77777777" w:rsidR="000558BA" w:rsidRPr="00D92A83" w:rsidRDefault="000558BA" w:rsidP="00902353">
      <w:pPr>
        <w:numPr>
          <w:ilvl w:val="0"/>
          <w:numId w:val="2"/>
        </w:numPr>
        <w:tabs>
          <w:tab w:val="clear" w:pos="720"/>
          <w:tab w:val="num" w:pos="360"/>
          <w:tab w:val="left" w:pos="993"/>
          <w:tab w:val="left" w:pos="1080"/>
          <w:tab w:val="left" w:pos="1344"/>
          <w:tab w:val="left" w:pos="1418"/>
          <w:tab w:val="left" w:pos="8100"/>
          <w:tab w:val="left" w:pos="8460"/>
        </w:tabs>
        <w:ind w:left="360" w:firstLine="633"/>
        <w:jc w:val="thaiDistribute"/>
        <w:rPr>
          <w:rFonts w:ascii="TH SarabunPSK" w:hAnsi="TH SarabunPSK" w:cs="TH SarabunPSK"/>
          <w:sz w:val="32"/>
          <w:szCs w:val="32"/>
        </w:rPr>
      </w:pP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กฎระเบียบหรือหลักเกณฑ์ ในการให้ระดับคะแนน (เกรด</w:t>
      </w:r>
      <w:r w:rsidR="00610705" w:rsidRPr="00D92A83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610705" w:rsidRPr="00D92A83">
        <w:rPr>
          <w:rFonts w:ascii="TH SarabunPSK" w:hAnsi="TH SarabunPSK" w:cs="TH SarabunPSK"/>
          <w:sz w:val="32"/>
          <w:szCs w:val="32"/>
        </w:rPr>
        <w:tab/>
      </w:r>
      <w:r w:rsidR="00610705"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774C82E9" w14:textId="77777777" w:rsidR="000558BA" w:rsidRPr="00D92A83" w:rsidRDefault="000558BA" w:rsidP="00902353">
      <w:pPr>
        <w:numPr>
          <w:ilvl w:val="0"/>
          <w:numId w:val="2"/>
        </w:numPr>
        <w:tabs>
          <w:tab w:val="clear" w:pos="720"/>
          <w:tab w:val="num" w:pos="360"/>
          <w:tab w:val="left" w:pos="993"/>
          <w:tab w:val="left" w:pos="1344"/>
          <w:tab w:val="left" w:pos="1418"/>
          <w:tab w:val="left" w:pos="8100"/>
          <w:tab w:val="left" w:pos="8460"/>
        </w:tabs>
        <w:ind w:left="360" w:firstLine="633"/>
        <w:jc w:val="thaiDistribute"/>
        <w:rPr>
          <w:rFonts w:ascii="TH SarabunPSK" w:hAnsi="TH SarabunPSK" w:cs="TH SarabunPSK"/>
          <w:sz w:val="32"/>
          <w:szCs w:val="32"/>
        </w:rPr>
      </w:pP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กระบวนการทวนสอบมาตรฐานผลสัมฤทธิ์ของนักศึกษา </w:t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4D471CD4" w14:textId="77777777" w:rsidR="000558BA" w:rsidRPr="00D92A83" w:rsidRDefault="000558BA" w:rsidP="00902353">
      <w:pPr>
        <w:numPr>
          <w:ilvl w:val="0"/>
          <w:numId w:val="2"/>
        </w:numPr>
        <w:tabs>
          <w:tab w:val="clear" w:pos="720"/>
          <w:tab w:val="num" w:pos="360"/>
          <w:tab w:val="left" w:pos="993"/>
          <w:tab w:val="left" w:pos="1344"/>
          <w:tab w:val="left" w:pos="1418"/>
          <w:tab w:val="left" w:pos="8460"/>
        </w:tabs>
        <w:ind w:left="360" w:firstLine="633"/>
        <w:rPr>
          <w:rFonts w:ascii="TH SarabunPSK" w:hAnsi="TH SarabunPSK" w:cs="TH SarabunPSK"/>
          <w:sz w:val="32"/>
          <w:szCs w:val="32"/>
        </w:rPr>
      </w:pP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เกณฑ์การสำเร็จการศึกษาตามหลักสูตร </w:t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090876EA" w14:textId="77777777" w:rsidR="00FA1DCA" w:rsidRPr="00FA1DCA" w:rsidRDefault="00FA1DCA" w:rsidP="00563058">
      <w:pPr>
        <w:tabs>
          <w:tab w:val="left" w:pos="360"/>
          <w:tab w:val="left" w:pos="993"/>
          <w:tab w:val="left" w:pos="1418"/>
          <w:tab w:val="left" w:pos="8100"/>
        </w:tabs>
        <w:rPr>
          <w:rFonts w:ascii="TH SarabunPSK" w:hAnsi="TH SarabunPSK" w:cs="TH SarabunPSK"/>
          <w:sz w:val="16"/>
          <w:szCs w:val="16"/>
          <w:lang w:bidi="th-TH"/>
        </w:rPr>
      </w:pPr>
    </w:p>
    <w:p w14:paraId="231CD7BF" w14:textId="24B894F8" w:rsidR="001B4A2A" w:rsidRDefault="001B4A2A" w:rsidP="001B4A2A">
      <w:pPr>
        <w:tabs>
          <w:tab w:val="left" w:pos="993"/>
          <w:tab w:val="left" w:pos="1418"/>
          <w:tab w:val="left" w:pos="84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1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DF11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Pr="00DF11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DF1192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1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 w:rsidR="00DF1192" w:rsidRPr="00DF11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พัฒนาคณาจารย์</w:t>
      </w:r>
    </w:p>
    <w:p w14:paraId="12C8B3CB" w14:textId="4E388C41" w:rsidR="00DF1192" w:rsidRPr="00D92A83" w:rsidRDefault="00DF1192" w:rsidP="00DF1192">
      <w:pPr>
        <w:numPr>
          <w:ilvl w:val="0"/>
          <w:numId w:val="19"/>
        </w:numPr>
        <w:tabs>
          <w:tab w:val="left" w:pos="993"/>
          <w:tab w:val="left" w:pos="1080"/>
          <w:tab w:val="left" w:pos="1344"/>
          <w:tab w:val="left" w:pos="1418"/>
          <w:tab w:val="left" w:pos="8100"/>
          <w:tab w:val="left" w:pos="8460"/>
        </w:tabs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การเตรียมการสำหรับอาจารย์ใหม่</w:t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38A61B48" w14:textId="69A4DFE8" w:rsidR="00DF1192" w:rsidRPr="00D92A83" w:rsidRDefault="00DF1192" w:rsidP="00DF1192">
      <w:pPr>
        <w:numPr>
          <w:ilvl w:val="0"/>
          <w:numId w:val="19"/>
        </w:numPr>
        <w:tabs>
          <w:tab w:val="left" w:pos="993"/>
          <w:tab w:val="left" w:pos="1344"/>
          <w:tab w:val="left" w:pos="1418"/>
          <w:tab w:val="left" w:pos="8100"/>
          <w:tab w:val="left" w:pos="8460"/>
        </w:tabs>
        <w:ind w:left="360" w:firstLine="6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การพัฒนาความรู้และทักษะแก่อาจารย์</w:t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5837BAE5" w14:textId="7C7DC991" w:rsidR="00DF1192" w:rsidRPr="00DF1192" w:rsidRDefault="00DF1192" w:rsidP="001B4A2A">
      <w:pPr>
        <w:tabs>
          <w:tab w:val="left" w:pos="993"/>
          <w:tab w:val="left" w:pos="1418"/>
          <w:tab w:val="left" w:pos="84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4C6A0FD" w14:textId="5F5A37D5" w:rsidR="002001E8" w:rsidRDefault="002001E8" w:rsidP="002001E8">
      <w:pPr>
        <w:tabs>
          <w:tab w:val="left" w:pos="993"/>
          <w:tab w:val="left" w:pos="1418"/>
          <w:tab w:val="left" w:pos="84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rtl/>
        </w:rPr>
        <w:t>7</w:t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การประกันคุณภาพหลักสูตร </w:t>
      </w:r>
      <w:r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731AC34D" w14:textId="77777777" w:rsidR="000558BA" w:rsidRPr="00610705" w:rsidRDefault="00D92A83" w:rsidP="00D92A83">
      <w:pPr>
        <w:tabs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302BE">
        <w:rPr>
          <w:rFonts w:ascii="TH SarabunPSK" w:hAnsi="TH SarabunPSK" w:cs="TH SarabunPSK" w:hint="cs"/>
          <w:sz w:val="32"/>
          <w:szCs w:val="32"/>
          <w:cs/>
          <w:lang w:bidi="th-TH"/>
        </w:rPr>
        <w:t>การกำกับมาตรฐาน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64C3666B" w14:textId="77777777"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บัณฑิต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373D040B" w14:textId="77777777"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3AD0E66C" w14:textId="77777777"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7B24A18F" w14:textId="77777777"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 การเรียนการสอน การประเมินผู้เรียน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4756F378" w14:textId="77777777"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สิ่งสนับสนุนการเรียนรู้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6DC71AA2" w14:textId="77777777"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ตัวบ่งชี้ผลการดำเนินงาน (</w:t>
      </w:r>
      <w:r>
        <w:rPr>
          <w:rFonts w:ascii="TH SarabunPSK" w:hAnsi="TH SarabunPSK" w:cs="TH SarabunPSK"/>
          <w:sz w:val="32"/>
          <w:szCs w:val="32"/>
          <w:lang w:bidi="th-TH"/>
        </w:rPr>
        <w:t>Key Performance Indicators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0558BA"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0A55A31A" w14:textId="77777777" w:rsidR="00FA1DCA" w:rsidRPr="00FA1DCA" w:rsidRDefault="00FA1DCA" w:rsidP="00FA1DCA">
      <w:pPr>
        <w:tabs>
          <w:tab w:val="left" w:pos="360"/>
          <w:tab w:val="left" w:pos="8100"/>
        </w:tabs>
        <w:ind w:left="1080"/>
        <w:rPr>
          <w:rFonts w:ascii="TH SarabunPSK" w:hAnsi="TH SarabunPSK" w:cs="TH SarabunPSK"/>
          <w:sz w:val="16"/>
          <w:szCs w:val="16"/>
        </w:rPr>
      </w:pPr>
    </w:p>
    <w:p w14:paraId="125EE5CE" w14:textId="77777777" w:rsidR="000558BA" w:rsidRPr="00610705" w:rsidRDefault="000558BA" w:rsidP="00D92A83">
      <w:pPr>
        <w:tabs>
          <w:tab w:val="left" w:pos="993"/>
          <w:tab w:val="left" w:pos="84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610705">
        <w:rPr>
          <w:rFonts w:ascii="TH SarabunPSK" w:hAnsi="TH SarabunPSK" w:cs="TH SarabunPSK"/>
          <w:b/>
          <w:bCs/>
          <w:sz w:val="32"/>
          <w:szCs w:val="32"/>
          <w:rtl/>
          <w:cs/>
        </w:rPr>
        <w:t>8</w:t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92A8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การประเมินและปรับปรุงการดำเนินงานของหลักสูตร </w:t>
      </w:r>
      <w:r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5DA2BCA4" w14:textId="77777777" w:rsidR="000558BA" w:rsidRPr="00610705" w:rsidRDefault="000558BA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  <w:rtl/>
          <w:cs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การประเมินประสิทธิผลของการสอน </w:t>
      </w:r>
      <w:r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472BD13F" w14:textId="77777777" w:rsidR="000558BA" w:rsidRPr="00610705" w:rsidRDefault="000558BA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  <w:rtl/>
          <w:cs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การประเมินหลักสูตรในภาพรวม </w:t>
      </w:r>
      <w:r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7707266A" w14:textId="77777777" w:rsidR="000558BA" w:rsidRPr="00610705" w:rsidRDefault="000558BA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  <w:rtl/>
          <w:cs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การประเมินผลการดำเนินงานตามรายละเอียดหลักสูตร  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6859AA1D" w14:textId="77777777" w:rsidR="000558BA" w:rsidRPr="00610705" w:rsidRDefault="004F721C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การทบทวนผลการประเมินและ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วางแผนปรับปรุง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52E0133E" w14:textId="4C5AE4E7" w:rsidR="000558BA" w:rsidRDefault="000558BA" w:rsidP="00FA1DCA">
      <w:pPr>
        <w:ind w:left="1080"/>
        <w:rPr>
          <w:rFonts w:ascii="TH SarabunPSK" w:hAnsi="TH SarabunPSK" w:cs="TH SarabunPSK"/>
          <w:sz w:val="16"/>
          <w:szCs w:val="16"/>
          <w:lang w:bidi="th-TH"/>
        </w:rPr>
      </w:pPr>
    </w:p>
    <w:p w14:paraId="560C440A" w14:textId="77777777" w:rsidR="00DC39E3" w:rsidRPr="00FA1DCA" w:rsidRDefault="00DC39E3" w:rsidP="00FA1DCA">
      <w:pPr>
        <w:ind w:left="1080"/>
        <w:rPr>
          <w:rFonts w:ascii="TH SarabunPSK" w:hAnsi="TH SarabunPSK" w:cs="TH SarabunPSK"/>
          <w:sz w:val="16"/>
          <w:szCs w:val="16"/>
          <w:lang w:bidi="th-TH"/>
        </w:rPr>
      </w:pPr>
    </w:p>
    <w:p w14:paraId="794F2343" w14:textId="77777777" w:rsidR="000558BA" w:rsidRPr="00D257C0" w:rsidRDefault="000558BA" w:rsidP="00FA1DCA">
      <w:pPr>
        <w:rPr>
          <w:rFonts w:ascii="TH SarabunPSK" w:hAnsi="TH SarabunPSK" w:cs="TH SarabunPSK"/>
          <w:b/>
          <w:bCs/>
          <w:sz w:val="32"/>
          <w:szCs w:val="32"/>
        </w:rPr>
      </w:pPr>
      <w:r w:rsidRPr="00D25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ภาคผนวก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</w:p>
    <w:p w14:paraId="6C08B733" w14:textId="77777777"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  <w:rtl/>
          <w:cs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ก  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คำอธิบายรายวิชา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25691517" w14:textId="77777777"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ข 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ตารางเปรียบเทียบหลักสูตร (ถ้าเป็นหลักสูตรปรับปรุง)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4B5AED0B" w14:textId="77777777"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ค 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รายวิชาเอกเพื่อใช้ในการคำนวณแต้มระดับคะแนนเฉลี่ย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7A44A917" w14:textId="77777777"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ง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คำสั่งแต่งตั้งคณะกรรมการพัฒนา/ปรับปรุงหลักสูตร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3717DF5A" w14:textId="77777777"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จ 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ประวัติอาจารย์ผู้รับผิดชอบหลักสูตร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29E04D3F" w14:textId="77777777" w:rsidR="00D257C0" w:rsidRPr="00D257C0" w:rsidRDefault="00336A15" w:rsidP="00D257C0">
      <w:pPr>
        <w:pStyle w:val="BodyText"/>
        <w:tabs>
          <w:tab w:val="left" w:pos="360"/>
          <w:tab w:val="left" w:pos="1080"/>
          <w:tab w:val="left" w:pos="1344"/>
          <w:tab w:val="left" w:pos="1440"/>
          <w:tab w:val="left" w:pos="8483"/>
        </w:tabs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ฉ</w:t>
      </w:r>
      <w:r w:rsidR="00D92A83" w:rsidRPr="00D257C0">
        <w:rPr>
          <w:rFonts w:ascii="TH SarabunPSK" w:hAnsi="TH SarabunPSK" w:cs="TH SarabunPSK"/>
          <w:cs/>
        </w:rPr>
        <w:t xml:space="preserve">  </w:t>
      </w:r>
      <w:r w:rsidR="00D92A83" w:rsidRPr="00D257C0">
        <w:rPr>
          <w:rFonts w:ascii="TH SarabunPSK" w:hAnsi="TH SarabunPSK" w:cs="TH SarabunPSK"/>
          <w:cs/>
        </w:rPr>
        <w:tab/>
        <w:t>ข้อบังคับมหาวิทยาลัยเทคโนโลยี</w:t>
      </w:r>
      <w:proofErr w:type="spellStart"/>
      <w:r w:rsidR="00D92A83" w:rsidRPr="00D257C0">
        <w:rPr>
          <w:rFonts w:ascii="TH SarabunPSK" w:hAnsi="TH SarabunPSK" w:cs="TH SarabunPSK"/>
          <w:cs/>
        </w:rPr>
        <w:t>สุร</w:t>
      </w:r>
      <w:proofErr w:type="spellEnd"/>
      <w:r w:rsidR="00D92A83" w:rsidRPr="00D257C0">
        <w:rPr>
          <w:rFonts w:ascii="TH SarabunPSK" w:hAnsi="TH SarabunPSK" w:cs="TH SarabunPSK"/>
          <w:cs/>
        </w:rPr>
        <w:t>นารี ว่าด้วยการศึกษาขั้น………..(ใส่ทุกฉบับ)..</w:t>
      </w:r>
      <w:r w:rsidR="00D92A83" w:rsidRPr="00D257C0">
        <w:rPr>
          <w:rFonts w:ascii="TH SarabunPSK" w:hAnsi="TH SarabunPSK" w:cs="TH SarabunPSK"/>
          <w:cs/>
        </w:rPr>
        <w:tab/>
        <w:t>………..</w:t>
      </w:r>
    </w:p>
    <w:p w14:paraId="1D0043A7" w14:textId="77777777" w:rsidR="00E97F95" w:rsidRPr="00610705" w:rsidRDefault="00D257C0" w:rsidP="00D257C0">
      <w:pPr>
        <w:tabs>
          <w:tab w:val="left" w:pos="360"/>
          <w:tab w:val="left" w:pos="1080"/>
          <w:tab w:val="left" w:pos="1440"/>
          <w:tab w:val="left" w:pos="8460"/>
        </w:tabs>
        <w:ind w:left="10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  <w:r w:rsidR="00E97F9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หลักสูตร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........................................................................................................</w:t>
      </w:r>
    </w:p>
    <w:p w14:paraId="2E30285F" w14:textId="77777777" w:rsidR="00013199" w:rsidRDefault="00013199" w:rsidP="0001319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สาขาวิชา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………</w:t>
      </w:r>
      <w:r w:rsidR="00B01F0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……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………………………………..</w:t>
      </w:r>
    </w:p>
    <w:p w14:paraId="0889A207" w14:textId="2EBB13B6" w:rsidR="002733D5" w:rsidRPr="00610705" w:rsidRDefault="002733D5" w:rsidP="00013199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(หลักสูตรนานาชาติ)</w:t>
      </w:r>
      <w:r w:rsidR="00F1256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หลักสูตรสหวิทยาการ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</w:t>
      </w:r>
      <w:r w:rsidRPr="002733D5"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>(ถ้ามี)</w:t>
      </w:r>
    </w:p>
    <w:p w14:paraId="23198E08" w14:textId="550DE5EA" w:rsidR="008F2F40" w:rsidRDefault="00CB272F" w:rsidP="008F2F40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(</w:t>
      </w:r>
      <w:r w:rsidR="00507F67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หลักสูตร</w:t>
      </w:r>
      <w:r w:rsidR="00E03D4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......................</w:t>
      </w:r>
      <w:r w:rsidR="002733D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พ.ศ. </w:t>
      </w:r>
      <w:r w:rsidR="005A722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25</w:t>
      </w:r>
      <w:r w:rsidR="005A7226">
        <w:rPr>
          <w:rFonts w:ascii="TH SarabunPSK" w:hAnsi="TH SarabunPSK" w:cs="TH SarabunPSK"/>
          <w:b/>
          <w:bCs/>
          <w:sz w:val="36"/>
          <w:szCs w:val="36"/>
          <w:lang w:bidi="th-TH"/>
        </w:rPr>
        <w:t>XX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)</w:t>
      </w:r>
    </w:p>
    <w:p w14:paraId="266A982F" w14:textId="15B2CC6B" w:rsidR="003B74CC" w:rsidRPr="00C01D39" w:rsidRDefault="003B74CC" w:rsidP="003B74CC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F43095" w:rsidRPr="00610705" w14:paraId="246E0542" w14:textId="77777777" w:rsidTr="00170893">
        <w:tc>
          <w:tcPr>
            <w:tcW w:w="10080" w:type="dxa"/>
          </w:tcPr>
          <w:p w14:paraId="625CFD4B" w14:textId="77777777" w:rsidR="00F43095" w:rsidRPr="00610705" w:rsidRDefault="00F43095" w:rsidP="00413C6F">
            <w:pPr>
              <w:tabs>
                <w:tab w:val="left" w:pos="2592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</w:pPr>
            <w:r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0C07D6" w:rsidRPr="0061070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C07D6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ab/>
            </w:r>
            <w:r w:rsidR="00413C6F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มหาวิทยาลัยเทคโนโลยี</w:t>
            </w:r>
            <w:proofErr w:type="spellStart"/>
            <w:r w:rsidR="00413C6F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สุร</w:t>
            </w:r>
            <w:proofErr w:type="spellEnd"/>
            <w:r w:rsidR="00413C6F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นารี</w:t>
            </w:r>
          </w:p>
        </w:tc>
      </w:tr>
    </w:tbl>
    <w:p w14:paraId="2BCC74BE" w14:textId="77777777" w:rsidR="00413C6F" w:rsidRPr="007A7DD9" w:rsidRDefault="00413C6F" w:rsidP="00413C6F">
      <w:pPr>
        <w:rPr>
          <w:sz w:val="20"/>
          <w:szCs w:val="20"/>
        </w:rPr>
      </w:pP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F43095" w:rsidRPr="00610705" w14:paraId="7A180A04" w14:textId="77777777" w:rsidTr="00413C6F">
        <w:trPr>
          <w:trHeight w:val="80"/>
        </w:trPr>
        <w:tc>
          <w:tcPr>
            <w:tcW w:w="10080" w:type="dxa"/>
          </w:tcPr>
          <w:p w14:paraId="5DA7669A" w14:textId="77777777" w:rsidR="00D20343" w:rsidRPr="00610705" w:rsidRDefault="00AA3881" w:rsidP="006366FB">
            <w:pPr>
              <w:tabs>
                <w:tab w:val="left" w:pos="2592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</w:pPr>
            <w:r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วิทยาเขต/</w:t>
            </w:r>
            <w:r w:rsidR="00F43095"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คณะ</w:t>
            </w:r>
            <w:r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/ภาควิชา</w:t>
            </w:r>
            <w:r w:rsidR="000C07D6"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ab/>
            </w:r>
            <w:r w:rsidR="00507F67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>สำนักวิชา</w:t>
            </w:r>
            <w:r w:rsidR="00A05C55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</w:t>
            </w:r>
            <w:r w:rsidR="00413C6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</w:t>
            </w:r>
            <w:r w:rsidR="00A05C55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</w:t>
            </w:r>
            <w:r w:rsidR="00170893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</w:t>
            </w:r>
            <w:r w:rsidR="00A05C55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………….</w:t>
            </w:r>
            <w:r w:rsidR="006366FB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/</w:t>
            </w:r>
            <w:r w:rsidR="006366FB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>สาขาวิชา</w:t>
            </w:r>
            <w:r w:rsidR="006366FB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……………</w:t>
            </w:r>
            <w:r w:rsidR="006366F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…………….…</w:t>
            </w:r>
            <w:r w:rsidR="006366FB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………………</w:t>
            </w:r>
            <w:r w:rsidR="006366FB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07454720" w14:textId="77777777" w:rsidR="007A7DD9" w:rsidRPr="007A7DD9" w:rsidRDefault="007A7DD9" w:rsidP="007A7DD9">
      <w:pPr>
        <w:rPr>
          <w:sz w:val="20"/>
          <w:szCs w:val="20"/>
        </w:rPr>
      </w:pPr>
    </w:p>
    <w:p w14:paraId="07C639EC" w14:textId="77777777" w:rsidR="002870BA" w:rsidRDefault="002870BA" w:rsidP="00D20343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B01F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450A8C" w:rsidRPr="00B01F0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1</w:t>
      </w:r>
      <w:r w:rsidRPr="00B01F0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.</w:t>
      </w:r>
      <w:r w:rsidR="000C07D6" w:rsidRPr="00B01F0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="008138BB" w:rsidRPr="00B01F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01F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14:paraId="5AA8B50D" w14:textId="77777777" w:rsidR="00D20343" w:rsidRPr="007A7DD9" w:rsidRDefault="00D20343" w:rsidP="007A7DD9">
      <w:pPr>
        <w:rPr>
          <w:sz w:val="20"/>
          <w:szCs w:val="20"/>
          <w:lang w:bidi="th-TH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F43095" w:rsidRPr="003B74CC" w14:paraId="0FBD3349" w14:textId="77777777" w:rsidTr="00566741">
        <w:trPr>
          <w:trHeight w:val="990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153694E8" w14:textId="77777777" w:rsidR="001A7513" w:rsidRPr="00C01D39" w:rsidRDefault="00292839" w:rsidP="007A7DD9">
            <w:pPr>
              <w:pStyle w:val="Default"/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73465E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</w:t>
            </w:r>
            <w:r w:rsidR="00F43095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  <w:r w:rsidR="00BE2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01D39" w:rsidRPr="00C01D3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E168E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ระบุรหัส (ถ้ามี)/ชื่อหลักสูตรและสาขา/สาขาวิชาของหลักสูตรที่เปิดสอน</w:t>
            </w:r>
            <w:r w:rsidR="00C01D39" w:rsidRPr="006A44D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</w:t>
            </w:r>
            <w:r w:rsidR="00DA770D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ทั้งภาษาไทยและ</w:t>
            </w:r>
            <w:r w:rsidR="005E168E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ภาษาอังกฤษ</w:t>
            </w:r>
            <w:r w:rsidR="00C01D39" w:rsidRPr="00C01D3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C01D39" w:rsidRPr="00C01D39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170893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ตัวอย่างเช่น  </w:t>
            </w:r>
          </w:p>
          <w:p w14:paraId="69FB524F" w14:textId="3FF68A03" w:rsidR="00170893" w:rsidRPr="00543E8C" w:rsidRDefault="00F959FA" w:rsidP="00F33505">
            <w:pPr>
              <w:pStyle w:val="NormalWeb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4C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170893" w:rsidRPr="00F335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en-US"/>
              </w:rPr>
              <w:t>ชื่อหลักสูตร</w:t>
            </w:r>
            <w:r w:rsidRPr="003B74C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335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en-US"/>
              </w:rPr>
              <w:t>(</w:t>
            </w:r>
            <w:r w:rsidR="00170893" w:rsidRPr="00F335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en-US"/>
              </w:rPr>
              <w:t>ภาษาไทย</w:t>
            </w:r>
            <w:r w:rsidRPr="00F335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en-US"/>
              </w:rPr>
              <w:t>)</w:t>
            </w:r>
            <w:r w:rsidR="00170893" w:rsidRPr="003B74CC">
              <w:rPr>
                <w:rFonts w:ascii="TH SarabunPSK" w:hAnsi="TH SarabunPSK" w:cs="TH SarabunPSK"/>
              </w:rPr>
              <w:tab/>
            </w:r>
            <w:r w:rsidR="00F33505" w:rsidRPr="00543E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หลักสูตรปรัชญาดุษฎีบัณฑิต สาขาวิชาวิศวกรรมโทรคมนาคมและคอมพิวเตอร์</w:t>
            </w:r>
          </w:p>
          <w:p w14:paraId="07836F9A" w14:textId="77777777" w:rsidR="00351B29" w:rsidRPr="00543E8C" w:rsidRDefault="00F959FA" w:rsidP="00351B29">
            <w:pPr>
              <w:pStyle w:val="Footer"/>
              <w:tabs>
                <w:tab w:val="left" w:pos="540"/>
                <w:tab w:val="left" w:pos="612"/>
                <w:tab w:val="left" w:pos="792"/>
                <w:tab w:val="left" w:pos="1386"/>
                <w:tab w:val="left" w:pos="2804"/>
                <w:tab w:val="left" w:pos="3087"/>
                <w:tab w:val="left" w:pos="3545"/>
              </w:tabs>
              <w:ind w:right="-474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43E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543E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292839" w:rsidRPr="00543E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292839" w:rsidRPr="00543E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543E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170893" w:rsidRPr="00543E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ภาษาอังกฤษ</w:t>
            </w:r>
            <w:r w:rsidRPr="00543E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="00170893" w:rsidRPr="00543E8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92839" w:rsidRPr="00543E8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="00B01F02" w:rsidRPr="00543E8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351B29" w:rsidRPr="00543E8C">
              <w:rPr>
                <w:rFonts w:ascii="TH SarabunPSK" w:hAnsi="TH SarabunPSK" w:cs="TH SarabunPSK"/>
                <w:sz w:val="32"/>
                <w:szCs w:val="32"/>
                <w:lang w:bidi="th-TH"/>
              </w:rPr>
              <w:t>Doctor of Philosophy Program in Telecommunication and</w:t>
            </w:r>
          </w:p>
          <w:p w14:paraId="69918C38" w14:textId="06A8F476" w:rsidR="004F05BF" w:rsidRPr="00566741" w:rsidRDefault="00351B29" w:rsidP="00351B29">
            <w:pPr>
              <w:pStyle w:val="Footer"/>
              <w:tabs>
                <w:tab w:val="left" w:pos="540"/>
                <w:tab w:val="left" w:pos="612"/>
                <w:tab w:val="left" w:pos="792"/>
                <w:tab w:val="left" w:pos="1386"/>
                <w:tab w:val="left" w:pos="2804"/>
                <w:tab w:val="left" w:pos="3087"/>
                <w:tab w:val="left" w:pos="3545"/>
              </w:tabs>
              <w:ind w:right="-47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43E8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</w:t>
            </w:r>
            <w:r w:rsidRPr="00543E8C">
              <w:rPr>
                <w:rFonts w:ascii="TH SarabunPSK" w:hAnsi="TH SarabunPSK" w:cs="TH SarabunPSK"/>
                <w:sz w:val="32"/>
                <w:szCs w:val="32"/>
                <w:lang w:bidi="th-TH"/>
              </w:rPr>
              <w:t>Computer Engineering</w:t>
            </w:r>
          </w:p>
        </w:tc>
      </w:tr>
    </w:tbl>
    <w:p w14:paraId="6865436B" w14:textId="77777777" w:rsidR="00413C6F" w:rsidRPr="007A7DD9" w:rsidRDefault="00413C6F" w:rsidP="00F33505">
      <w:pPr>
        <w:jc w:val="center"/>
        <w:rPr>
          <w:sz w:val="20"/>
          <w:szCs w:val="20"/>
          <w:lang w:bidi="th-TH"/>
        </w:rPr>
      </w:pPr>
    </w:p>
    <w:tbl>
      <w:tblPr>
        <w:tblW w:w="100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F43095" w:rsidRPr="00C01D39" w14:paraId="17480707" w14:textId="77777777" w:rsidTr="00434939">
        <w:trPr>
          <w:trHeight w:val="2212"/>
        </w:trPr>
        <w:tc>
          <w:tcPr>
            <w:tcW w:w="10042" w:type="dxa"/>
          </w:tcPr>
          <w:p w14:paraId="0FD86027" w14:textId="77777777" w:rsidR="00C01D39" w:rsidRDefault="00292839" w:rsidP="007A7DD9">
            <w:pPr>
              <w:tabs>
                <w:tab w:val="left" w:pos="237"/>
                <w:tab w:val="left" w:pos="720"/>
                <w:tab w:val="left" w:pos="1080"/>
                <w:tab w:val="left" w:pos="2520"/>
              </w:tabs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F43095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ชื่อปริญญาและสาขาวิชา</w:t>
            </w:r>
            <w:r w:rsidR="000C07D6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B74CC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14:paraId="7AED6A71" w14:textId="08544469" w:rsidR="00456AE1" w:rsidRPr="00C01D39" w:rsidRDefault="00C01D39" w:rsidP="007A7DD9">
            <w:pPr>
              <w:tabs>
                <w:tab w:val="left" w:pos="237"/>
                <w:tab w:val="left" w:pos="720"/>
                <w:tab w:val="left" w:pos="1080"/>
                <w:tab w:val="left" w:pos="2520"/>
              </w:tabs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C01D3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ให้ระบุชื่อเต็มและอักษรย่อของปริญญาทั้งภาษาไทยและภาษาอังกฤษให้สอดคล้องกัน </w:t>
            </w:r>
            <w:r w:rsidR="00DA770D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สำ</w:t>
            </w:r>
            <w:r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หรับชื่อภาษาไทยให้ใช้ตามพระราชกฤษฎีกาว่าด้วยชื่อปริญญาในสาขาวิชา อักษรย่อสาหรับสาขาวิชาของสถาบัน</w:t>
            </w:r>
            <w:r w:rsidRPr="00C01D3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(กรณีมหาวิทยาลัยของรัฐ) </w:t>
            </w:r>
            <w:r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หรือตามข้อบังคับของสถาบันฯ </w:t>
            </w:r>
            <w:r w:rsidR="00DA770D"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ซึ่งสอดคล้องตามหลักเกณฑ์การกำ</w:t>
            </w:r>
            <w:r w:rsidR="006E14E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หนดชื่อปริญญา</w:t>
            </w:r>
            <w:r w:rsidR="006E14E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ตาม</w:t>
            </w:r>
            <w:r w:rsidR="006C20EB" w:rsidRPr="006C20EB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ประกาศ</w:t>
            </w:r>
            <w:r w:rsidR="006E14E6" w:rsidRPr="006C20EB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คณะกรรมการมาตรฐานการอุดมศึกษา พ.ศ.2565</w:t>
            </w:r>
            <w:r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 (</w:t>
            </w:r>
            <w:r w:rsidR="00DA770D"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กรณีมหาวิทยาลัยในกำ</w:t>
            </w:r>
            <w:r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กับ) </w:t>
            </w:r>
            <w:r w:rsidR="009D2FA5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  <w:r w:rsidR="00170893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01196CB0" w14:textId="1D6864EB" w:rsidR="00120C71" w:rsidRPr="00C01D39" w:rsidRDefault="00566741" w:rsidP="007A7DD9">
            <w:pPr>
              <w:tabs>
                <w:tab w:val="left" w:pos="252"/>
                <w:tab w:val="left" w:pos="961"/>
                <w:tab w:val="left" w:pos="2520"/>
                <w:tab w:val="left" w:pos="2804"/>
                <w:tab w:val="left" w:pos="386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ชื่อเต็ม </w:t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 xml:space="preserve">(ภาษาไทย)  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: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875725" w:rsidRPr="008757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ปรัชญาดุษฎีบัณฑิต (วิศวกรรมโทรคมนาคมและคอมพิวเตอร์)</w:t>
            </w:r>
          </w:p>
          <w:p w14:paraId="476B4453" w14:textId="7256112C" w:rsidR="00120C71" w:rsidRPr="00C01D39" w:rsidRDefault="00120C71" w:rsidP="00875725">
            <w:pPr>
              <w:tabs>
                <w:tab w:val="left" w:pos="961"/>
                <w:tab w:val="left" w:pos="1332"/>
                <w:tab w:val="left" w:pos="2520"/>
                <w:tab w:val="left" w:pos="2804"/>
                <w:tab w:val="left" w:pos="3852"/>
                <w:tab w:val="left" w:pos="3946"/>
              </w:tabs>
              <w:ind w:left="324" w:firstLine="637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(ภาษาอังกฤษ)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: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875725" w:rsidRPr="0087572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Doctor of Philosophy </w:t>
            </w:r>
            <w:r w:rsidR="00875725" w:rsidRPr="008757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875725" w:rsidRPr="00875725">
              <w:rPr>
                <w:rFonts w:ascii="TH SarabunPSK" w:hAnsi="TH SarabunPSK" w:cs="TH SarabunPSK"/>
                <w:sz w:val="32"/>
                <w:szCs w:val="32"/>
                <w:lang w:bidi="th-TH"/>
              </w:rPr>
              <w:t>Telecommunication and Computer</w:t>
            </w:r>
            <w:r w:rsidR="008757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75725" w:rsidRPr="00875725">
              <w:rPr>
                <w:rFonts w:ascii="TH SarabunPSK" w:hAnsi="TH SarabunPSK" w:cs="TH SarabunPSK"/>
                <w:sz w:val="32"/>
                <w:szCs w:val="32"/>
                <w:lang w:bidi="th-TH"/>
              </w:rPr>
              <w:t>Engineering</w:t>
            </w:r>
            <w:r w:rsidR="00875725" w:rsidRPr="008757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7928FA51" w14:textId="55F0AA4F" w:rsidR="00120C71" w:rsidRPr="00C01D39" w:rsidRDefault="00566741" w:rsidP="007A7DD9">
            <w:pPr>
              <w:tabs>
                <w:tab w:val="left" w:pos="961"/>
                <w:tab w:val="left" w:pos="1512"/>
                <w:tab w:val="left" w:pos="2520"/>
                <w:tab w:val="left" w:pos="2804"/>
                <w:tab w:val="left" w:pos="3946"/>
              </w:tabs>
              <w:ind w:left="2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ชื่อย่อ  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(ภาษาไทย)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: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proofErr w:type="spellStart"/>
            <w:r w:rsidR="00F7349A" w:rsidRPr="00F734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</w:t>
            </w:r>
            <w:proofErr w:type="spellEnd"/>
            <w:r w:rsidR="00F7349A" w:rsidRPr="00F734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.ด. (วิศวกรรมโทรคมนาคมและคอมพิวเตอร์)</w:t>
            </w:r>
          </w:p>
          <w:p w14:paraId="3417FCBF" w14:textId="77603426" w:rsidR="00413C6F" w:rsidRPr="007428A2" w:rsidRDefault="00566741" w:rsidP="00EC11FB">
            <w:pPr>
              <w:tabs>
                <w:tab w:val="left" w:pos="961"/>
                <w:tab w:val="left" w:pos="1332"/>
                <w:tab w:val="left" w:pos="2520"/>
                <w:tab w:val="left" w:pos="2804"/>
                <w:tab w:val="left" w:pos="3492"/>
                <w:tab w:val="left" w:pos="3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(ภาษาอังกฤษ)</w:t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 </w:t>
            </w:r>
            <w:r w:rsidRPr="00C01D39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="007428A2" w:rsidRPr="007428A2">
              <w:rPr>
                <w:rFonts w:ascii="TH SarabunPSK" w:hAnsi="TH SarabunPSK" w:cs="TH SarabunPSK"/>
                <w:sz w:val="32"/>
                <w:szCs w:val="32"/>
                <w:lang w:bidi="th-TH"/>
              </w:rPr>
              <w:t>Ph</w:t>
            </w:r>
            <w:r w:rsidR="007428A2" w:rsidRPr="00742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7428A2" w:rsidRPr="007428A2"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  <w:r w:rsidR="007428A2" w:rsidRPr="00742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(</w:t>
            </w:r>
            <w:r w:rsidR="007428A2" w:rsidRPr="007428A2">
              <w:rPr>
                <w:rFonts w:ascii="TH SarabunPSK" w:hAnsi="TH SarabunPSK" w:cs="TH SarabunPSK"/>
                <w:sz w:val="32"/>
                <w:szCs w:val="32"/>
                <w:lang w:bidi="th-TH"/>
              </w:rPr>
              <w:t>Telecommunication and Computer Engineering</w:t>
            </w:r>
            <w:r w:rsidR="007428A2" w:rsidRPr="00742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414250A3" w14:textId="40BDA01F" w:rsidR="00434939" w:rsidRPr="007A7DD9" w:rsidRDefault="007428A2">
      <w:pPr>
        <w:rPr>
          <w:sz w:val="20"/>
          <w:szCs w:val="20"/>
        </w:rPr>
      </w:pPr>
      <w:r w:rsidRPr="00E329B3">
        <w:rPr>
          <w:rFonts w:ascii="TH SarabunPSK" w:hAnsi="TH SarabunPSK" w:cs="TH SarabunPSK"/>
          <w:b/>
          <w:bCs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5FB17" wp14:editId="45B4AAF0">
                <wp:simplePos x="0" y="0"/>
                <wp:positionH relativeFrom="column">
                  <wp:posOffset>3225800</wp:posOffset>
                </wp:positionH>
                <wp:positionV relativeFrom="paragraph">
                  <wp:posOffset>62865</wp:posOffset>
                </wp:positionV>
                <wp:extent cx="2506980" cy="1403985"/>
                <wp:effectExtent l="0" t="0" r="2667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E921A" w14:textId="1187A744" w:rsidR="005F18AC" w:rsidRPr="00E329B3" w:rsidRDefault="005F18AC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E329B3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4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ในกรณีที่</w:t>
                            </w:r>
                            <w:r w:rsidRPr="00EB375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ปริญญาโท ปริญญาเอก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ใดยังมิได้กำหนดชื่อไว้ในพระราชกฤษฎีกา ให้ใช้ชื่อปริญญาตามหลักเกณฑ์การกำหนดชื่อปริญญาที่คณะกรรมการกำหนด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5FB17" id="_x0000_s1027" type="#_x0000_t202" style="position:absolute;margin-left:254pt;margin-top:4.95pt;width:197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">
                <v:textbox style="mso-fit-shape-to-text:t">
                  <w:txbxContent>
                    <w:p w14:paraId="6DEE921A" w14:textId="1187A744" w:rsidR="005F18AC" w:rsidRPr="00E329B3" w:rsidRDefault="005F18AC">
                      <w:pPr>
                        <w:rPr>
                          <w:rFonts w:ascii="TH Sarabun New" w:hAnsi="TH Sarabun New" w:cs="TH Sarabun New"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E329B3">
                        <w:rPr>
                          <w:rFonts w:ascii="TH Sarabun New" w:hAnsi="TH Sarabun New" w:cs="TH Sarabun New"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 xml:space="preserve">ข้อ 4 </w:t>
                      </w:r>
                      <w:r>
                        <w:rPr>
                          <w:rFonts w:ascii="TH Sarabun New" w:hAnsi="TH Sarabun New" w:cs="TH Sarabun New" w:hint="cs"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ในกรณีที่</w:t>
                      </w:r>
                      <w:r w:rsidRPr="00EB3752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ปริญญาโท ปริญญาเอก</w:t>
                      </w:r>
                      <w:r>
                        <w:rPr>
                          <w:rFonts w:ascii="TH Sarabun New" w:hAnsi="TH Sarabun New" w:cs="TH Sarabun New" w:hint="cs"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ใดยังมิได้กำหนดชื่อไว้ในพระราชกฤษฎีกา ให้ใช้ชื่อปริญญาตามหลักเกณฑ์การกำหนดชื่อปริญญาที่คณะกรรมการกำหนด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413C6F" w:rsidRPr="00367BBB" w14:paraId="6F8F19E7" w14:textId="77777777" w:rsidTr="00BF586D">
        <w:trPr>
          <w:trHeight w:val="80"/>
        </w:trPr>
        <w:tc>
          <w:tcPr>
            <w:tcW w:w="10042" w:type="dxa"/>
          </w:tcPr>
          <w:p w14:paraId="281C66CA" w14:textId="77777777" w:rsidR="00413C6F" w:rsidRPr="00367BBB" w:rsidRDefault="00413C6F" w:rsidP="007A7DD9">
            <w:pPr>
              <w:tabs>
                <w:tab w:val="left" w:pos="26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7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</w:t>
            </w:r>
            <w:r w:rsidRPr="00367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 xml:space="preserve">วิชาเอก  </w:t>
            </w:r>
            <w:r w:rsidRPr="00367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(ถ้าไม่มี)</w:t>
            </w:r>
            <w:r w:rsidR="007A7DD9" w:rsidRPr="00367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ให้ระบุว่า</w:t>
            </w:r>
          </w:p>
          <w:p w14:paraId="64A02A99" w14:textId="77777777" w:rsidR="007A7DD9" w:rsidRPr="00367BBB" w:rsidRDefault="007A7DD9" w:rsidP="007A7DD9">
            <w:pPr>
              <w:tabs>
                <w:tab w:val="left" w:pos="26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7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367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5FE1A974" w14:textId="77777777" w:rsidR="00413C6F" w:rsidRPr="007A7DD9" w:rsidRDefault="00413C6F">
      <w:pPr>
        <w:rPr>
          <w:rFonts w:ascii="TH SarabunPSK" w:hAnsi="TH SarabunPSK" w:cs="TH SarabunPSK"/>
          <w:sz w:val="20"/>
          <w:szCs w:val="20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B45F89" w14:paraId="2DB87275" w14:textId="77777777" w:rsidTr="003830A3">
        <w:trPr>
          <w:trHeight w:val="885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6F2EAEC4" w14:textId="77777777" w:rsidR="0068186E" w:rsidRPr="00B45F89" w:rsidRDefault="0007332A" w:rsidP="00434939">
            <w:pPr>
              <w:tabs>
                <w:tab w:val="left" w:pos="26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</w:t>
            </w:r>
            <w:r w:rsidR="00B45F89"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จำนวนหน่วยกิตที่เรียนตลอดหลักสูตร</w:t>
            </w:r>
            <w:r w:rsidR="00B45F89" w:rsidRPr="00B45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6CF3770F" w14:textId="77777777" w:rsidR="00C24021" w:rsidRPr="00B45F89" w:rsidRDefault="00456BF8" w:rsidP="00B45F89">
            <w:pPr>
              <w:tabs>
                <w:tab w:val="left" w:pos="252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bookmarkStart w:id="0" w:name="OLE_LINK1"/>
            <w:bookmarkStart w:id="1" w:name="OLE_LINK2"/>
            <w:r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  <w:r w:rsidR="00566741"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45F89" w:rsidRPr="00B45F89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ab/>
            </w:r>
            <w:r w:rsidR="00B45F89" w:rsidRPr="00B45F89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ab/>
            </w:r>
            <w:r w:rsidR="00C24021" w:rsidRPr="00B45F89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ab/>
            </w:r>
            <w:r w:rsidR="00C24021"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หน่วยกิต</w:t>
            </w:r>
            <w:bookmarkEnd w:id="0"/>
            <w:bookmarkEnd w:id="1"/>
            <w:r w:rsidR="00B45F89"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532B5CFB" w14:textId="4749C91C" w:rsidR="00B45F89" w:rsidRDefault="00B45F89" w:rsidP="00B45F89">
            <w:pPr>
              <w:tabs>
                <w:tab w:val="left" w:pos="25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384653" w:rsidRPr="003846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กรณี</w:t>
            </w:r>
            <w:r w:rsidRPr="003846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หลักสูตรระดับบัณฑิตศึกษา</w:t>
            </w:r>
            <w:r w:rsidR="003846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โปรด</w:t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ระบุแผน</w:t>
            </w:r>
            <w:r w:rsidR="004C543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การศึกษา</w:t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45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  <w:p w14:paraId="419ADDA1" w14:textId="77777777" w:rsidR="00B45F89" w:rsidRPr="00B45F89" w:rsidRDefault="00B45F89" w:rsidP="00B45F89">
            <w:pPr>
              <w:tabs>
                <w:tab w:val="left" w:pos="255"/>
                <w:tab w:val="left" w:pos="720"/>
                <w:tab w:val="left" w:pos="1080"/>
                <w:tab w:val="left" w:pos="1440"/>
                <w:tab w:val="left" w:pos="266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1) แผนการศึกษา แบบ 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จำนวน</w:t>
            </w:r>
            <w:r w:rsidRPr="00B45F8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หน่วยกิต</w:t>
            </w:r>
          </w:p>
          <w:p w14:paraId="6D353829" w14:textId="77777777" w:rsidR="00B45F89" w:rsidRPr="00B45F89" w:rsidRDefault="00B45F89" w:rsidP="00B45F89">
            <w:pPr>
              <w:tabs>
                <w:tab w:val="left" w:pos="255"/>
                <w:tab w:val="left" w:pos="720"/>
                <w:tab w:val="left" w:pos="1080"/>
                <w:tab w:val="left" w:pos="1440"/>
                <w:tab w:val="left" w:pos="266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2) แผนการศึกษา แบบ ก2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จำนวน</w:t>
            </w:r>
            <w:r w:rsidRPr="00B45F8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</w:tbl>
    <w:p w14:paraId="28772D87" w14:textId="77777777" w:rsidR="006C20EB" w:rsidRPr="007A7DD9" w:rsidRDefault="006C20EB" w:rsidP="00434939">
      <w:pPr>
        <w:rPr>
          <w:rFonts w:ascii="TH SarabunPSK" w:hAnsi="TH SarabunPSK" w:cs="TH SarabunPSK"/>
          <w:sz w:val="20"/>
          <w:szCs w:val="20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C01D39" w14:paraId="3DD5DF01" w14:textId="77777777" w:rsidTr="00C24021">
        <w:trPr>
          <w:trHeight w:val="63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17A55DE7" w14:textId="77777777" w:rsidR="00606D0C" w:rsidRPr="00C01D39" w:rsidRDefault="00E93BC7" w:rsidP="00DF76AB">
            <w:pPr>
              <w:tabs>
                <w:tab w:val="left" w:pos="252"/>
                <w:tab w:val="left" w:pos="612"/>
                <w:tab w:val="left" w:pos="72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รูปแบบของหลักสูตร</w:t>
            </w:r>
          </w:p>
          <w:p w14:paraId="0BFC58EB" w14:textId="0DF82A58" w:rsidR="0068186E" w:rsidRDefault="00C24021" w:rsidP="00422335">
            <w:pPr>
              <w:tabs>
                <w:tab w:val="left" w:pos="252"/>
                <w:tab w:val="left" w:pos="678"/>
                <w:tab w:val="left" w:pos="1440"/>
              </w:tabs>
              <w:ind w:left="678" w:hanging="678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  <w:t>5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68186E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รูปแบบ</w:t>
            </w:r>
            <w:r w:rsidR="008A7A22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01D39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รูปแบบของหลักสูตรที่เปิดสอนว่าเป็นหลักสูตรระดับคุณวุฒิใดตามกรอบมาตรฐานคุณวุฒิระดับอุดมศึกษา</w:t>
            </w:r>
            <w:r w:rsidR="008D4D9F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  <w:r w:rsidR="004223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8186E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หลักสูตรระดับปริญญา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……………….</w:t>
            </w:r>
            <w:r w:rsidR="0068186E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หลักสูตร 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</w:t>
            </w:r>
            <w:r w:rsidR="0068186E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</w:t>
            </w:r>
          </w:p>
          <w:p w14:paraId="24D7BEDB" w14:textId="320A6863" w:rsidR="008A7A22" w:rsidRPr="00C01D39" w:rsidRDefault="00C01D39" w:rsidP="00DF76AB">
            <w:pPr>
              <w:ind w:left="678" w:hanging="426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5.</w:t>
            </w:r>
            <w:r w:rsidR="00422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8186E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ภาษาที่ใช้ </w:t>
            </w:r>
            <w:r w:rsidR="008D4D9F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ระบุภาษาที่ใช้ในการจัดการเรียนการสอนว่าเป็นภาษาไทยหรือภาษาต่างประเทศภาษาใด</w:t>
            </w:r>
            <w:r w:rsidR="008D4D9F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  <w:r w:rsidR="008A7A22" w:rsidRPr="00C01D3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8A7A22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  <w:p w14:paraId="7D279B18" w14:textId="78110570" w:rsidR="00996284" w:rsidRDefault="008A7A22" w:rsidP="00DF76AB">
            <w:pPr>
              <w:tabs>
                <w:tab w:val="left" w:pos="678"/>
                <w:tab w:val="left" w:pos="1440"/>
              </w:tabs>
              <w:ind w:left="1103" w:hanging="49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จัดการเรียนการสอนเป็นภาษา</w:t>
            </w:r>
            <w:r w:rsidR="00BE182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อังกฤษ</w:t>
            </w:r>
          </w:p>
          <w:p w14:paraId="03C19C1F" w14:textId="30F9E088" w:rsidR="0068186E" w:rsidRPr="00C01D39" w:rsidRDefault="008A7A22" w:rsidP="00DF76AB">
            <w:pPr>
              <w:tabs>
                <w:tab w:val="left" w:pos="678"/>
                <w:tab w:val="left" w:pos="1440"/>
              </w:tabs>
              <w:ind w:left="1103" w:hanging="49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358F0C75" w14:textId="77777777" w:rsidR="00D20343" w:rsidRPr="00C01D39" w:rsidRDefault="0068186E" w:rsidP="00422335">
            <w:pPr>
              <w:numPr>
                <w:ilvl w:val="1"/>
                <w:numId w:val="4"/>
              </w:numPr>
              <w:tabs>
                <w:tab w:val="left" w:pos="687"/>
              </w:tabs>
              <w:ind w:left="678" w:hanging="42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การรับเข้าศึกษา</w:t>
            </w:r>
            <w:r w:rsidR="003E2F22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E2F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ระบุการรับนักศึกษาเข้าศึกษาในหลักสูตรว่ารับเฉพาะนักศึกษาไทยหรือต่างประเทศ หรือรับทั้งสองกลุ่มเข้าศึกษา</w:t>
            </w:r>
            <w:r w:rsidR="003E2F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) </w:t>
            </w:r>
            <w:r w:rsidR="003E2F22" w:rsidRPr="00DA7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  <w:r w:rsidR="003E2F22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4BDDAB03" w14:textId="73E57D9F" w:rsidR="003E2F22" w:rsidRPr="00C01D39" w:rsidRDefault="00175B40" w:rsidP="00DF76AB">
            <w:pPr>
              <w:tabs>
                <w:tab w:val="left" w:pos="1103"/>
              </w:tabs>
              <w:ind w:left="67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รับทั้งนัก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ศึกษาไทยและต่างประเทศ</w:t>
            </w:r>
          </w:p>
          <w:p w14:paraId="11F66903" w14:textId="0D12DFB8" w:rsidR="00A33A0F" w:rsidRPr="00C01D39" w:rsidRDefault="0068186E" w:rsidP="00C26725">
            <w:pPr>
              <w:numPr>
                <w:ilvl w:val="1"/>
                <w:numId w:val="4"/>
              </w:numPr>
              <w:tabs>
                <w:tab w:val="left" w:pos="678"/>
              </w:tabs>
              <w:ind w:left="678" w:hanging="426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ความร่วมมือกับสถาบันอื่น</w:t>
            </w:r>
            <w:r w:rsidR="00B7555B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ว่าเป็นหลักสูตรเฉพาะของสถาบันที่จัดการเรียนการสอนโดยตรงหรือเป็นหลักสูตรความร่วมมือกับสถาบันการศึกษา/หน่วยงานอื่น</w:t>
            </w:r>
            <w:r w:rsidR="00FB6E7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ๆ โดยต้องระบุชื่อสถาบันการศึกษา/</w:t>
            </w:r>
            <w:r w:rsidR="00DA770D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หน่วยงานที่ทำ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ความร่วมมือด้วย </w:t>
            </w:r>
            <w:r w:rsidR="00DA770D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สำ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หรับความร่วมมือกับสถาบันการศึกษา/หน่วยงานอื่น</w:t>
            </w:r>
            <w:r w:rsidR="00C01D39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ๆ ในต่างประเทศต้องสอดคล้องกับประกาศ</w:t>
            </w:r>
            <w:r w:rsidR="00BE182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9A08D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คณะกรรมการการอุดมศึกษา พ.ศ. 2565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  <w:p w14:paraId="3527402D" w14:textId="77777777" w:rsidR="00127A18" w:rsidRPr="00C01D39" w:rsidRDefault="0068186E" w:rsidP="00C26725">
            <w:pPr>
              <w:numPr>
                <w:ilvl w:val="1"/>
                <w:numId w:val="4"/>
              </w:numPr>
              <w:ind w:left="678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การให้ปริญญาแก่ผู้สำเร็จการศึกษา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ระบุว่าให้ปริญญาเพียงสาขาวิชาเดียวหรือให้ปริญญามากกว่า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1 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สาขาวิชา (กรณี ทวิปริญญา) หรือปริญญาอื่น ๆ ในช่วงกลางของหลักสูตร หรือเป็นปริญญาร่วมระหว่างสถาบันอุดมศึกษากับสถาบันอุดมศึกษาที่มีข้อตกลงความร่วมมือ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</w:tr>
    </w:tbl>
    <w:p w14:paraId="50D90F57" w14:textId="77777777" w:rsidR="00434939" w:rsidRPr="00DF7DEC" w:rsidRDefault="00434939">
      <w:pPr>
        <w:rPr>
          <w:rFonts w:ascii="TH SarabunPSK" w:hAnsi="TH SarabunPSK" w:cs="TH SarabunPSK"/>
          <w:sz w:val="16"/>
          <w:szCs w:val="16"/>
        </w:rPr>
      </w:pPr>
    </w:p>
    <w:tbl>
      <w:tblPr>
        <w:tblW w:w="99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66"/>
      </w:tblGrid>
      <w:tr w:rsidR="00606D0C" w:rsidRPr="00D20343" w14:paraId="61A5EA36" w14:textId="77777777" w:rsidTr="0070590E">
        <w:trPr>
          <w:trHeight w:val="746"/>
        </w:trPr>
        <w:tc>
          <w:tcPr>
            <w:tcW w:w="9966" w:type="dxa"/>
            <w:vAlign w:val="center"/>
          </w:tcPr>
          <w:p w14:paraId="322E5E9D" w14:textId="0AA87B1C" w:rsidR="00355823" w:rsidRDefault="003830A3" w:rsidP="00DF76AB">
            <w:pPr>
              <w:tabs>
                <w:tab w:val="left" w:pos="252"/>
                <w:tab w:val="left" w:pos="1080"/>
                <w:tab w:val="left" w:pos="1440"/>
              </w:tabs>
              <w:ind w:left="252" w:hanging="25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</w:t>
            </w: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สถานภาพของหลักสูตรและการพิจารณาอนุมัติ/เห็นชอบหลักสูตร</w:t>
            </w:r>
            <w:r w:rsidR="00355823"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37F076FD" w14:textId="77777777" w:rsidR="00606D0C" w:rsidRPr="005E168E" w:rsidRDefault="00355823" w:rsidP="00DF76AB">
            <w:pPr>
              <w:tabs>
                <w:tab w:val="left" w:pos="252"/>
                <w:tab w:val="left" w:pos="1080"/>
                <w:tab w:val="left" w:pos="1440"/>
              </w:tabs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ab/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ระบุว่าเป็นหลักสูตรใหม่หรือหลักสูตรปรับปรุง พ.ศ. ใด และเวลาที่เริ่มใช้หลักสูตรนี้ (ภาคการศึกษา และปีการศึกษา) พร้อมทั้งให้ระบุวันเดือนปีที่สภาวิชาการหรือที่คณะกรรมการวิชาการหรือที่เรียกอย่างอื่น (ระบุชื่อ) และสภาสถาบันฯอนุมัติ/เห็นชอบหลักสูตร ในกรณีที่ได้รับการรับรองหลักสูตรโดยองค์กรวิชาชีพหรือองค์กรอื่นใดด้วย ให้ระบุองค์กรที่ให้การรับรอง และวันเดือนปีที่ได้รับการรับรองด้วย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  <w:r w:rsidRPr="005E168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366FB"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ตัวอย่าง</w:t>
            </w:r>
            <w:r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เช่น</w:t>
            </w:r>
          </w:p>
          <w:p w14:paraId="288F6C19" w14:textId="1E9612CA" w:rsidR="00806383" w:rsidRPr="00806383" w:rsidRDefault="00806383" w:rsidP="00806383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063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เป็นหลักสูตรปรับปรุง พ.ศ. </w:t>
            </w:r>
            <w:r w:rsidRPr="00806383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</w:t>
            </w:r>
            <w:r w:rsidR="00D32284"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  <w:r w:rsidRPr="008063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ปรับปรุงจาก หลักสูตรวิศวกรรม</w:t>
            </w:r>
            <w:proofErr w:type="spellStart"/>
            <w:r w:rsidRPr="008063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ศา</w:t>
            </w:r>
            <w:proofErr w:type="spellEnd"/>
            <w:r w:rsidRPr="008063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สตรดุษฎีบัณฑิตสาขาวิชาวิศวกรรมโทรคมนาคมและคอมพิวเตอร์ (หลักสูตรปรับปรุง พ.ศ. </w:t>
            </w:r>
            <w:r w:rsidR="00D32284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2561</w:t>
            </w:r>
            <w:r w:rsidRPr="008063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เปิดสอนในภาคการศึกษาที่ </w:t>
            </w:r>
            <w:r w:rsidRPr="0080638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8063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ปีการศึกษา </w:t>
            </w:r>
            <w:r w:rsidRPr="00806383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</w:t>
            </w:r>
            <w:r w:rsidR="00D32284"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</w:p>
          <w:p w14:paraId="2132C1D1" w14:textId="0A335995" w:rsidR="00806383" w:rsidRPr="00806383" w:rsidRDefault="00806383" w:rsidP="00806383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063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สภาวิชาการให้ความเห็นชอบหลักสูตร ในการประชุม ครั้งที่ </w:t>
            </w:r>
            <w:r w:rsidR="00D3228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…….</w:t>
            </w:r>
            <w:r w:rsidRPr="008063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เมื่อวันที่ </w:t>
            </w:r>
            <w:r w:rsidR="00D3228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</w:t>
            </w:r>
          </w:p>
          <w:p w14:paraId="60C43158" w14:textId="3AF16C08" w:rsidR="00A615D0" w:rsidRPr="00D20343" w:rsidRDefault="00806383" w:rsidP="00D32284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063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สภามหาวิทยาลัยเทคโนโลยี</w:t>
            </w:r>
            <w:proofErr w:type="spellStart"/>
            <w:r w:rsidRPr="008063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สุร</w:t>
            </w:r>
            <w:proofErr w:type="spellEnd"/>
            <w:r w:rsidRPr="008063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นารีอนุมัติหลักสูตร ในการประชุม ครั้งที่ </w:t>
            </w:r>
            <w:r w:rsidR="00D3228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</w:t>
            </w:r>
            <w:r w:rsidRPr="008063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เมื่อวันที่ </w:t>
            </w:r>
            <w:r w:rsidR="00D3228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</w:t>
            </w:r>
          </w:p>
        </w:tc>
      </w:tr>
    </w:tbl>
    <w:p w14:paraId="35171360" w14:textId="77777777" w:rsidR="00434939" w:rsidRPr="00DF7DEC" w:rsidRDefault="00434939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AA3291" w14:paraId="703FDB43" w14:textId="77777777" w:rsidTr="00B3728F">
        <w:trPr>
          <w:trHeight w:val="261"/>
          <w:jc w:val="center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514F2A15" w14:textId="77777777" w:rsidR="00355823" w:rsidRPr="00AA3291" w:rsidRDefault="003830A3" w:rsidP="00DF76AB">
            <w:pPr>
              <w:tabs>
                <w:tab w:val="left" w:pos="252"/>
                <w:tab w:val="left" w:pos="720"/>
                <w:tab w:val="left" w:pos="1080"/>
                <w:tab w:val="left" w:pos="1440"/>
              </w:tabs>
              <w:ind w:left="-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442E1D"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ความพร้อมในการเผยแพร่หลักสูตรที่มีคุณภาพและมาตรฐาน</w:t>
            </w:r>
            <w:r w:rsidR="00B7555B"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650E4A28" w14:textId="77777777" w:rsidR="00125B8A" w:rsidRPr="00AA3291" w:rsidRDefault="00355823" w:rsidP="00DF76AB">
            <w:pPr>
              <w:tabs>
                <w:tab w:val="left" w:pos="252"/>
                <w:tab w:val="left" w:pos="720"/>
                <w:tab w:val="left" w:pos="1080"/>
                <w:tab w:val="left" w:pos="1440"/>
              </w:tabs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3291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ab/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(</w:t>
            </w:r>
            <w:r w:rsidR="00AA3291"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ระบุปีที่คาดว่าจะได้รับการเผยแพร่ว่าเป็นหลักสูตรที่มีคุณภาพและมาตรฐานตามกรอบมาต</w:t>
            </w:r>
            <w:r w:rsid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รฐานคุณวุฒิระดับอุดมศึกษา</w:t>
            </w:r>
            <w:r w:rsidR="00AA3291" w:rsidRPr="00D32284">
              <w:rPr>
                <w:rFonts w:ascii="TH SarabunPSK" w:hAnsi="TH SarabunPSK" w:cs="TH SarabunPSK"/>
                <w:strike/>
                <w:sz w:val="28"/>
                <w:szCs w:val="28"/>
                <w:cs/>
                <w:lang w:bidi="th-TH"/>
              </w:rPr>
              <w:t>แห่งชาติ</w:t>
            </w:r>
            <w:r w:rsidR="00B7555B" w:rsidRPr="00D32284">
              <w:rPr>
                <w:rFonts w:ascii="TH SarabunPSK" w:hAnsi="TH SarabunPSK" w:cs="TH SarabunPSK"/>
                <w:strike/>
                <w:sz w:val="28"/>
                <w:szCs w:val="28"/>
                <w:cs/>
                <w:lang w:bidi="th-TH"/>
              </w:rPr>
              <w:t>)</w:t>
            </w:r>
          </w:p>
        </w:tc>
      </w:tr>
    </w:tbl>
    <w:p w14:paraId="5CCB8768" w14:textId="77777777" w:rsidR="00B3728F" w:rsidRDefault="00DF76AB" w:rsidP="00DF76AB">
      <w:pPr>
        <w:tabs>
          <w:tab w:val="left" w:pos="142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3728F" w:rsidRPr="00B372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14:paraId="07169A8B" w14:textId="2C5BB2C5" w:rsidR="00B3728F" w:rsidRPr="00261BE1" w:rsidRDefault="00B3728F" w:rsidP="00DF76AB">
      <w:pPr>
        <w:tabs>
          <w:tab w:val="left" w:pos="284"/>
        </w:tabs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61B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</w:t>
      </w:r>
      <w:r w:rsidR="0070590E" w:rsidRPr="00261B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จะได้รับการเผยแพร่ว่าเป็นหลักสูตรที่มีคุณภาพและมาตรฐานตาม</w:t>
      </w:r>
      <w:r w:rsidR="00DB3766" w:rsidRPr="00261B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กรอบ</w:t>
      </w:r>
      <w:r w:rsidR="0070590E" w:rsidRPr="00261B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มาตรฐานคุณวุฒิ</w:t>
      </w:r>
      <w:r w:rsidRPr="00261B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</w:t>
      </w:r>
      <w:r w:rsidR="00DB3766" w:rsidRPr="00261B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อุดม </w:t>
      </w:r>
      <w:r w:rsidR="00DB3766" w:rsidRPr="00261B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DB3766" w:rsidRPr="00261B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ศึกษา พ.ศ........../ตามกรอบมาตรฐานคุณวุฒิ ระดับ</w:t>
      </w:r>
      <w:r w:rsidR="00A301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</w:t>
      </w:r>
      <w:r w:rsidR="0070590E" w:rsidRPr="00261B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B3766" w:rsidRPr="00261BE1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ในปีการศึกษา...</w:t>
      </w:r>
      <w:r w:rsidR="00DF76AB" w:rsidRPr="00261BE1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.</w:t>
      </w:r>
      <w:r w:rsidR="00DB3766" w:rsidRPr="00261BE1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.</w:t>
      </w:r>
      <w:r w:rsidR="00EB4174" w:rsidRPr="00261BE1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..</w:t>
      </w:r>
      <w:r w:rsidR="00EB4174" w:rsidRPr="00261BE1">
        <w:rPr>
          <w:rFonts w:ascii="TH SarabunPSK" w:hAnsi="TH SarabunPSK" w:cs="TH SarabunPSK" w:hint="cs"/>
          <w:i/>
          <w:iCs/>
          <w:spacing w:val="-4"/>
          <w:sz w:val="32"/>
          <w:szCs w:val="32"/>
          <w:cs/>
          <w:lang w:bidi="th-TH"/>
        </w:rPr>
        <w:t>(</w:t>
      </w:r>
      <w:r w:rsidR="0070590E" w:rsidRPr="00261BE1">
        <w:rPr>
          <w:rFonts w:ascii="TH SarabunPSK" w:hAnsi="TH SarabunPSK" w:cs="TH SarabunPSK" w:hint="cs"/>
          <w:i/>
          <w:iCs/>
          <w:spacing w:val="-4"/>
          <w:sz w:val="32"/>
          <w:szCs w:val="32"/>
          <w:cs/>
          <w:lang w:bidi="th-TH"/>
        </w:rPr>
        <w:t>โปรดระบุปีการศึกษาที่จัดการเรียนการสอนตามหลักสูตรดังกล่าว ไม่น้อยกว่า</w:t>
      </w:r>
      <w:r w:rsidR="00447E02" w:rsidRPr="00261BE1">
        <w:rPr>
          <w:rFonts w:ascii="TH SarabunPSK" w:hAnsi="TH SarabunPSK" w:cs="TH SarabunPSK" w:hint="cs"/>
          <w:i/>
          <w:iCs/>
          <w:spacing w:val="-4"/>
          <w:sz w:val="32"/>
          <w:szCs w:val="32"/>
          <w:cs/>
          <w:lang w:bidi="th-TH"/>
        </w:rPr>
        <w:t>ครึ่งรอบของหลักสูตร)</w:t>
      </w:r>
    </w:p>
    <w:p w14:paraId="09338058" w14:textId="77777777" w:rsidR="00B3728F" w:rsidRPr="00DF7DEC" w:rsidRDefault="00DB3766" w:rsidP="00DF76AB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bidi="th-TH"/>
        </w:rPr>
        <w:t xml:space="preserve"> 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518"/>
        <w:gridCol w:w="229"/>
      </w:tblGrid>
      <w:tr w:rsidR="00606D0C" w:rsidRPr="00D20343" w14:paraId="59C8F392" w14:textId="77777777" w:rsidTr="00DF76AB">
        <w:trPr>
          <w:gridAfter w:val="1"/>
          <w:wAfter w:w="229" w:type="dxa"/>
          <w:trHeight w:val="80"/>
        </w:trPr>
        <w:tc>
          <w:tcPr>
            <w:tcW w:w="9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F6C24" w14:textId="77777777" w:rsidR="00AA3291" w:rsidRDefault="003830A3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8.</w:t>
            </w: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อาชีพที่สามารถประกอบได้หลังสำเร็จการศึกษา </w:t>
            </w:r>
          </w:p>
          <w:p w14:paraId="0B744F16" w14:textId="77777777" w:rsidR="00F31C94" w:rsidRDefault="00AA3291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ระบุอาชีพที่สามารถประกอบได้หลังสำเร็จการศึกษา)</w:t>
            </w:r>
            <w:r w:rsidR="00B7555B" w:rsidRPr="006366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bidi="th-TH"/>
              </w:rPr>
              <w:t xml:space="preserve"> </w:t>
            </w:r>
            <w:r w:rsidR="006366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 w:bidi="th-TH"/>
              </w:rPr>
              <w:t xml:space="preserve"> </w:t>
            </w:r>
          </w:p>
          <w:p w14:paraId="080AC6B4" w14:textId="77777777" w:rsidR="00DF76AB" w:rsidRDefault="00DF76AB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2075945A" w14:textId="77777777" w:rsidR="00DF7DEC" w:rsidRPr="00447E02" w:rsidRDefault="00DF7DEC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541BB1" w:rsidRPr="00D20343" w14:paraId="4BBDDED6" w14:textId="77777777" w:rsidTr="00DF76AB">
        <w:trPr>
          <w:gridAfter w:val="1"/>
          <w:wAfter w:w="229" w:type="dxa"/>
          <w:trHeight w:val="80"/>
        </w:trPr>
        <w:tc>
          <w:tcPr>
            <w:tcW w:w="9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50EB2" w14:textId="77777777" w:rsidR="00541BB1" w:rsidRPr="00AA3291" w:rsidRDefault="00541BB1" w:rsidP="009C587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 xml:space="preserve">ชื่อ นามสกุล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แหน่ง และคุณวุฒิการศึกษาของอาจารย์ผู้รับผิดชอบหลักสูตร  </w:t>
            </w:r>
          </w:p>
          <w:p w14:paraId="4781704C" w14:textId="1C4E3293" w:rsidR="00541BB1" w:rsidRPr="002E4EE7" w:rsidRDefault="00541BB1" w:rsidP="009C587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  <w:r w:rsidRPr="00AA32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(อาจารย์ผู้รับผิดชอบหลักสูตรต้องมีคุณสมบัติสอดคล้องตามเกณฑ์มาตรฐานหลักสูตร พร้อมทั้งระบุผลงานทางวิชาการของอาจารย์ผู้รับผิดชอบหลักสูตร ตามที่เกณฑ์มาตรฐานหลักสูตร</w:t>
            </w:r>
            <w:r w:rsidR="002E6F1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พ.ศ. 2565</w:t>
            </w:r>
            <w:r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กำ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หนดไว้)</w:t>
            </w:r>
            <w:r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</w:tc>
      </w:tr>
      <w:tr w:rsidR="00606D0C" w:rsidRPr="000378AD" w14:paraId="6689CF90" w14:textId="77777777" w:rsidTr="00DF76AB">
        <w:trPr>
          <w:gridBefore w:val="1"/>
          <w:wBefore w:w="284" w:type="dxa"/>
          <w:trHeight w:val="3248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FA1E7" w14:textId="0EAA7FD7" w:rsidR="00601632" w:rsidRDefault="00601632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3DF718C6" w14:textId="74A9356E" w:rsidR="00175B40" w:rsidRDefault="00175B40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1A73B2AD" w14:textId="4C1B8220" w:rsidR="00175B40" w:rsidRDefault="00175B40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565BDEF0" w14:textId="440F8BA5" w:rsidR="00175B40" w:rsidRDefault="00175B40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236D1ED9" w14:textId="7F5E3ADC" w:rsidR="00175B40" w:rsidRDefault="00175B40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5D051476" w14:textId="7DCC3061" w:rsidR="00175B40" w:rsidRDefault="00175B40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1D68F65F" w14:textId="7898BF9A" w:rsidR="00175B40" w:rsidRDefault="00175B40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16FB71D5" w14:textId="45A7E306" w:rsidR="00175B40" w:rsidRDefault="00175B40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54BD3EE3" w14:textId="03A269C9" w:rsidR="00175B40" w:rsidRDefault="00175B40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08C0FE51" w14:textId="77777777" w:rsidR="00175B40" w:rsidRPr="00906974" w:rsidRDefault="00175B40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4E1A9FAB" w14:textId="77777777" w:rsidR="00233E6E" w:rsidRPr="00906974" w:rsidRDefault="00233E6E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06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อาจารย์ผู้รับผิดชอบหลักสูตร</w:t>
            </w:r>
            <w:r w:rsidR="00A508E2" w:rsidRPr="009069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tbl>
            <w:tblPr>
              <w:tblW w:w="92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1"/>
              <w:gridCol w:w="2977"/>
              <w:gridCol w:w="2693"/>
              <w:gridCol w:w="709"/>
            </w:tblGrid>
            <w:tr w:rsidR="000378AD" w:rsidRPr="00906974" w14:paraId="67D92595" w14:textId="77777777" w:rsidTr="00D742C7">
              <w:tc>
                <w:tcPr>
                  <w:tcW w:w="2901" w:type="dxa"/>
                  <w:vMerge w:val="restart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6E6C3A7C" w14:textId="77777777" w:rsidR="000378AD" w:rsidRPr="00906974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</w:pPr>
                  <w:r w:rsidRPr="00906974"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  <w:t>ชื่อ นามสกุล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14:paraId="490C9F4E" w14:textId="77777777" w:rsidR="000378AD" w:rsidRPr="00906974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90697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คุณวุฒิการศึกษา</w:t>
                  </w:r>
                </w:p>
              </w:tc>
              <w:tc>
                <w:tcPr>
                  <w:tcW w:w="3402" w:type="dxa"/>
                  <w:gridSpan w:val="2"/>
                  <w:shd w:val="clear" w:color="auto" w:fill="auto"/>
                  <w:tcMar>
                    <w:right w:w="0" w:type="dxa"/>
                  </w:tcMar>
                </w:tcPr>
                <w:p w14:paraId="044861B6" w14:textId="77777777" w:rsidR="000378AD" w:rsidRPr="00906974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90697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สำเร็จการศึกษาจาก</w:t>
                  </w:r>
                </w:p>
              </w:tc>
            </w:tr>
            <w:tr w:rsidR="000378AD" w:rsidRPr="00906974" w14:paraId="062DCBF7" w14:textId="77777777" w:rsidTr="00DD7916">
              <w:tc>
                <w:tcPr>
                  <w:tcW w:w="290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083B440" w14:textId="77777777" w:rsidR="000378AD" w:rsidRPr="00906974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6BD0A" w14:textId="77777777" w:rsidR="000378AD" w:rsidRPr="00906974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2AEEE8B" w14:textId="77777777" w:rsidR="000378AD" w:rsidRPr="00906974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90697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สถาบัน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C021007" w14:textId="77777777" w:rsidR="000378AD" w:rsidRPr="00906974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90697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 พ.ศ.</w:t>
                  </w:r>
                </w:p>
              </w:tc>
            </w:tr>
            <w:tr w:rsidR="000378AD" w:rsidRPr="00906974" w14:paraId="6BF5904E" w14:textId="77777777" w:rsidTr="00DD7916">
              <w:tc>
                <w:tcPr>
                  <w:tcW w:w="2901" w:type="dxa"/>
                  <w:tcBorders>
                    <w:bottom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7BB43A54" w14:textId="24BAB9C5" w:rsidR="000378AD" w:rsidRPr="00175B40" w:rsidRDefault="00175B40" w:rsidP="00BC28F8">
                  <w:pPr>
                    <w:pStyle w:val="a2"/>
                    <w:tabs>
                      <w:tab w:val="left" w:pos="23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en-US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644F77CA" w14:textId="280DAA42" w:rsidR="00175B40" w:rsidRPr="00175B40" w:rsidRDefault="00175B40" w:rsidP="00DD7916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ตัวอย่าง </w:t>
                  </w:r>
                  <w:r>
                    <w:rPr>
                      <w:rFonts w:ascii="TH SarabunPSK" w:hAnsi="TH SarabunPSK" w:cs="TH SarabunPSK"/>
                      <w:lang w:val="en-US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cs/>
                      <w:lang w:val="en-US"/>
                    </w:rPr>
                    <w:t>เรียงลำดับจากปริญญาเอกไปปริญญาตรี</w:t>
                  </w:r>
                </w:p>
                <w:p w14:paraId="69A6E774" w14:textId="57F81BCD" w:rsidR="000378AD" w:rsidRPr="00906974" w:rsidRDefault="00DD7916" w:rsidP="00DD7916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906974">
                    <w:rPr>
                      <w:rFonts w:ascii="TH SarabunPSK" w:hAnsi="TH SarabunPSK" w:cs="TH SarabunPSK"/>
                      <w:cs/>
                    </w:rPr>
                    <w:t>วศ.ด. วิศวกรรมไฟฟ้า)</w:t>
                  </w:r>
                </w:p>
                <w:p w14:paraId="73450AC9" w14:textId="7D93D6F1" w:rsidR="00DD7916" w:rsidRPr="00906974" w:rsidRDefault="00DD7916" w:rsidP="00DD7916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693" w:type="dxa"/>
                  <w:tcBorders>
                    <w:bottom w:val="nil"/>
                  </w:tcBorders>
                  <w:shd w:val="clear" w:color="auto" w:fill="auto"/>
                </w:tcPr>
                <w:p w14:paraId="70F20505" w14:textId="77777777" w:rsidR="00175B40" w:rsidRDefault="00175B40" w:rsidP="00DD7916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</w:p>
                <w:p w14:paraId="6A0656D7" w14:textId="77777777" w:rsidR="00175B40" w:rsidRDefault="00175B40" w:rsidP="00DD7916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</w:p>
                <w:p w14:paraId="11448DB5" w14:textId="4CE4365C" w:rsidR="000378AD" w:rsidRPr="00906974" w:rsidRDefault="00DD7916" w:rsidP="00DD791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90697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สถาบันเทคโนโลยีพระจอมเกล้าเจ้าคุณทหารลาดกระบัง </w:t>
                  </w: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</w:tcPr>
                <w:p w14:paraId="03A7B200" w14:textId="77777777" w:rsidR="00175B40" w:rsidRDefault="00175B40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2DB3CF5B" w14:textId="77777777" w:rsidR="00175B40" w:rsidRDefault="00175B40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178C2C4F" w14:textId="75E6AE26" w:rsidR="00DD7916" w:rsidRPr="00906974" w:rsidRDefault="00DD7916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06974">
                    <w:rPr>
                      <w:rFonts w:ascii="TH SarabunPSK" w:hAnsi="TH SarabunPSK" w:cs="TH SarabunPSK"/>
                      <w:cs/>
                    </w:rPr>
                    <w:t>2546</w:t>
                  </w:r>
                </w:p>
                <w:p w14:paraId="26E9A1EC" w14:textId="3CB9B471" w:rsidR="000378AD" w:rsidRPr="00906974" w:rsidRDefault="000378AD" w:rsidP="00DD7916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DD7916" w:rsidRPr="00906974" w14:paraId="341648E9" w14:textId="77777777" w:rsidTr="00DD7916">
              <w:tc>
                <w:tcPr>
                  <w:tcW w:w="2901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6A87CEEC" w14:textId="77777777" w:rsidR="00DD7916" w:rsidRPr="00906974" w:rsidRDefault="00DD7916" w:rsidP="00BC28F8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538AF75C" w14:textId="623E4D1A" w:rsidR="00DD7916" w:rsidRPr="00906974" w:rsidRDefault="00DD7916" w:rsidP="00DD7916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906974">
                    <w:rPr>
                      <w:rFonts w:ascii="TH SarabunPSK" w:hAnsi="TH SarabunPSK" w:cs="TH SarabunPSK"/>
                      <w:cs/>
                    </w:rPr>
                    <w:t>วศ.ม. (วิศวกรรมโทรคมนาคม)</w:t>
                  </w:r>
                </w:p>
                <w:p w14:paraId="771A1404" w14:textId="77777777" w:rsidR="00DD7916" w:rsidRPr="00906974" w:rsidRDefault="00DD7916" w:rsidP="00BC28F8">
                  <w:pPr>
                    <w:spacing w:line="320" w:lineRule="exact"/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rtl/>
                      <w:cs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9F98E33" w14:textId="77777777" w:rsidR="00DD7916" w:rsidRPr="00906974" w:rsidRDefault="00DD7916" w:rsidP="00DD7916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90697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สถาบันเทคโนโลยีพระจอมเกล้า</w:t>
                  </w:r>
                </w:p>
                <w:p w14:paraId="3E7EC6F4" w14:textId="0D21F9C7" w:rsidR="00DD7916" w:rsidRPr="00906974" w:rsidRDefault="00DD7916" w:rsidP="00DD7916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90697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พระนครเหนือ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FE57BC5" w14:textId="77777777" w:rsidR="00DD7916" w:rsidRPr="00906974" w:rsidRDefault="00DD7916" w:rsidP="00DD7916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06974">
                    <w:rPr>
                      <w:rFonts w:ascii="TH SarabunPSK" w:hAnsi="TH SarabunPSK" w:cs="TH SarabunPSK"/>
                      <w:cs/>
                    </w:rPr>
                    <w:t>2537</w:t>
                  </w:r>
                </w:p>
                <w:p w14:paraId="20A34EE4" w14:textId="77777777" w:rsidR="00DD7916" w:rsidRPr="00906974" w:rsidRDefault="00DD7916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DD7916" w:rsidRPr="00906974" w14:paraId="3AEF9B33" w14:textId="77777777" w:rsidTr="00DD7916">
              <w:tc>
                <w:tcPr>
                  <w:tcW w:w="29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30208CD" w14:textId="77777777" w:rsidR="00DD7916" w:rsidRPr="00906974" w:rsidRDefault="00DD7916" w:rsidP="00BC28F8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06BA15E4" w14:textId="0B20B6DD" w:rsidR="00DD7916" w:rsidRPr="00906974" w:rsidRDefault="00DD7916" w:rsidP="003C3011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906974">
                    <w:rPr>
                      <w:rFonts w:ascii="TH SarabunPSK" w:hAnsi="TH SarabunPSK" w:cs="TH SarabunPSK"/>
                      <w:cs/>
                    </w:rPr>
                    <w:t>วศ.บ. (วิศวกรรมอิเล็กทรอนิกส์)</w:t>
                  </w:r>
                </w:p>
                <w:p w14:paraId="60189668" w14:textId="77777777" w:rsidR="00DD7916" w:rsidRPr="00906974" w:rsidRDefault="00DD7916" w:rsidP="00BC28F8">
                  <w:pPr>
                    <w:spacing w:line="320" w:lineRule="exact"/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rtl/>
                      <w:cs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3CC718B" w14:textId="77777777" w:rsidR="00DD7916" w:rsidRPr="00906974" w:rsidRDefault="00DD7916" w:rsidP="00DD7916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90697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สถาบันเทคโนโลยีราชมงคล</w:t>
                  </w:r>
                </w:p>
                <w:p w14:paraId="2A4F103D" w14:textId="352CC8D3" w:rsidR="00DD7916" w:rsidRPr="00906974" w:rsidRDefault="00DD7916" w:rsidP="00DD7916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906974">
                    <w:rPr>
                      <w:rFonts w:ascii="TH SarabunPSK" w:hAnsi="TH SarabunPSK" w:cs="TH SarabunPSK"/>
                      <w:cs/>
                      <w:lang w:bidi="th-TH"/>
                    </w:rPr>
                    <w:t>วิทยาเขตเทเวศร์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62EC2B0" w14:textId="2835D42E" w:rsidR="00DD7916" w:rsidRPr="00906974" w:rsidRDefault="00DD7916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06974">
                    <w:rPr>
                      <w:rFonts w:ascii="TH SarabunPSK" w:hAnsi="TH SarabunPSK" w:cs="TH SarabunPSK"/>
                      <w:lang w:val="en-US"/>
                    </w:rPr>
                    <w:t>2532</w:t>
                  </w:r>
                </w:p>
              </w:tc>
            </w:tr>
            <w:tr w:rsidR="000378AD" w:rsidRPr="00906974" w14:paraId="665A1B35" w14:textId="77777777" w:rsidTr="00DD7916">
              <w:tc>
                <w:tcPr>
                  <w:tcW w:w="2901" w:type="dxa"/>
                  <w:tcBorders>
                    <w:bottom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1B9CA85D" w14:textId="03284B7D" w:rsidR="000378AD" w:rsidRPr="00906974" w:rsidRDefault="00175B40" w:rsidP="00BC28F8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2.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27EE7E95" w14:textId="47236BCD" w:rsidR="000378AD" w:rsidRPr="00906974" w:rsidRDefault="000378AD" w:rsidP="00BC28F8">
                  <w:pPr>
                    <w:spacing w:line="320" w:lineRule="exact"/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rtl/>
                      <w:cs/>
                    </w:rPr>
                  </w:pPr>
                </w:p>
              </w:tc>
              <w:tc>
                <w:tcPr>
                  <w:tcW w:w="2693" w:type="dxa"/>
                  <w:tcBorders>
                    <w:bottom w:val="nil"/>
                  </w:tcBorders>
                  <w:shd w:val="clear" w:color="auto" w:fill="auto"/>
                </w:tcPr>
                <w:p w14:paraId="6CB6F617" w14:textId="0D105898" w:rsidR="000378AD" w:rsidRPr="00906974" w:rsidRDefault="000378AD" w:rsidP="00DD7916">
                  <w:pPr>
                    <w:rPr>
                      <w:rFonts w:ascii="TH SarabunPSK" w:hAnsi="TH SarabunPSK" w:cs="TH SarabunPSK"/>
                      <w:rtl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</w:tcPr>
                <w:p w14:paraId="664E5685" w14:textId="7B231CAF" w:rsidR="000378AD" w:rsidRPr="00906974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DD7916" w:rsidRPr="00906974" w14:paraId="52601EEE" w14:textId="77777777" w:rsidTr="00DD7916">
              <w:tc>
                <w:tcPr>
                  <w:tcW w:w="2901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3CB04F7B" w14:textId="77777777" w:rsidR="00DD7916" w:rsidRPr="00906974" w:rsidRDefault="00DD7916" w:rsidP="00BC28F8">
                  <w:pPr>
                    <w:pStyle w:val="a2"/>
                    <w:tabs>
                      <w:tab w:val="left" w:pos="237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52E5F933" w14:textId="1CC2B66D" w:rsidR="00DD7916" w:rsidRPr="00906974" w:rsidRDefault="00DD7916" w:rsidP="00BC28F8">
                  <w:pPr>
                    <w:pStyle w:val="a2"/>
                    <w:tabs>
                      <w:tab w:val="left" w:pos="1418"/>
                    </w:tabs>
                    <w:spacing w:line="320" w:lineRule="exact"/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B95F95C" w14:textId="47D6F6B1" w:rsidR="00DD7916" w:rsidRPr="00906974" w:rsidRDefault="00DD7916" w:rsidP="00DD7916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38C247A" w14:textId="34EB743C" w:rsidR="00DD7916" w:rsidRPr="00906974" w:rsidRDefault="00DD7916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DD7916" w:rsidRPr="00906974" w14:paraId="5D802E6A" w14:textId="77777777" w:rsidTr="000C5425">
              <w:trPr>
                <w:trHeight w:val="80"/>
              </w:trPr>
              <w:tc>
                <w:tcPr>
                  <w:tcW w:w="29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2918360" w14:textId="77777777" w:rsidR="00DD7916" w:rsidRPr="00906974" w:rsidRDefault="00DD7916" w:rsidP="00BC28F8">
                  <w:pPr>
                    <w:pStyle w:val="a2"/>
                    <w:tabs>
                      <w:tab w:val="left" w:pos="237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4369BF1C" w14:textId="1E7ECD92" w:rsidR="00DD7916" w:rsidRPr="00906974" w:rsidRDefault="00DD7916" w:rsidP="00BC28F8">
                  <w:pPr>
                    <w:pStyle w:val="a2"/>
                    <w:tabs>
                      <w:tab w:val="left" w:pos="1418"/>
                    </w:tabs>
                    <w:spacing w:line="320" w:lineRule="exact"/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AD568B7" w14:textId="63A3D066" w:rsidR="00DD7916" w:rsidRPr="00906974" w:rsidRDefault="00DD7916" w:rsidP="00DD7916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81F229F" w14:textId="74DD2A11" w:rsidR="00DD7916" w:rsidRPr="00906974" w:rsidRDefault="00DD7916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0378AD" w:rsidRPr="00906974" w14:paraId="2F1C1985" w14:textId="77777777" w:rsidTr="000C5425">
              <w:trPr>
                <w:trHeight w:val="70"/>
              </w:trPr>
              <w:tc>
                <w:tcPr>
                  <w:tcW w:w="2901" w:type="dxa"/>
                  <w:tcBorders>
                    <w:bottom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1431258F" w14:textId="7A5AA8D6" w:rsidR="000378AD" w:rsidRPr="00906974" w:rsidRDefault="00175B40" w:rsidP="00BC28F8">
                  <w:pPr>
                    <w:pStyle w:val="a2"/>
                    <w:tabs>
                      <w:tab w:val="left" w:pos="237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3.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7C2D0D8D" w14:textId="2F482A43" w:rsidR="000378AD" w:rsidRPr="00906974" w:rsidRDefault="000378AD" w:rsidP="00BC28F8">
                  <w:pPr>
                    <w:pStyle w:val="a2"/>
                    <w:tabs>
                      <w:tab w:val="left" w:pos="1418"/>
                    </w:tabs>
                    <w:spacing w:line="320" w:lineRule="exact"/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693" w:type="dxa"/>
                  <w:tcBorders>
                    <w:bottom w:val="nil"/>
                  </w:tcBorders>
                  <w:shd w:val="clear" w:color="auto" w:fill="auto"/>
                </w:tcPr>
                <w:p w14:paraId="41B967AB" w14:textId="1D2854C1" w:rsidR="000378AD" w:rsidRPr="00906974" w:rsidRDefault="000378AD" w:rsidP="00DD791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</w:tcPr>
                <w:p w14:paraId="631B731D" w14:textId="01A11ED4" w:rsidR="000378AD" w:rsidRPr="00906974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DD7916" w:rsidRPr="00906974" w14:paraId="2E9A8352" w14:textId="77777777" w:rsidTr="00DD7916">
              <w:tc>
                <w:tcPr>
                  <w:tcW w:w="2901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553D2FF7" w14:textId="77777777" w:rsidR="00DD7916" w:rsidRPr="00906974" w:rsidRDefault="00DD7916" w:rsidP="00BC28F8">
                  <w:pPr>
                    <w:pStyle w:val="a2"/>
                    <w:tabs>
                      <w:tab w:val="left" w:pos="237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2765F25F" w14:textId="4C9945D9" w:rsidR="00DD7916" w:rsidRPr="00906974" w:rsidRDefault="00DD7916" w:rsidP="00BC28F8">
                  <w:pPr>
                    <w:pStyle w:val="a2"/>
                    <w:tabs>
                      <w:tab w:val="left" w:pos="1418"/>
                    </w:tabs>
                    <w:spacing w:line="320" w:lineRule="exact"/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D0FDF9C" w14:textId="109C05DA" w:rsidR="00DD7916" w:rsidRPr="00906974" w:rsidRDefault="00DD7916" w:rsidP="00DD7916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50226E2" w14:textId="7E8A0984" w:rsidR="00DD7916" w:rsidRPr="00906974" w:rsidRDefault="00DD7916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DD7916" w:rsidRPr="00906974" w14:paraId="2726DEB7" w14:textId="77777777" w:rsidTr="000C5425">
              <w:trPr>
                <w:trHeight w:val="80"/>
              </w:trPr>
              <w:tc>
                <w:tcPr>
                  <w:tcW w:w="2901" w:type="dxa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5199CB64" w14:textId="77777777" w:rsidR="00DD7916" w:rsidRPr="00906974" w:rsidRDefault="00DD7916" w:rsidP="00BC28F8">
                  <w:pPr>
                    <w:pStyle w:val="a2"/>
                    <w:tabs>
                      <w:tab w:val="left" w:pos="237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141CA761" w14:textId="2D6A45FB" w:rsidR="00DD7916" w:rsidRPr="00906974" w:rsidRDefault="00DD7916" w:rsidP="00DD7916">
                  <w:pPr>
                    <w:pStyle w:val="a2"/>
                    <w:tabs>
                      <w:tab w:val="left" w:pos="1418"/>
                    </w:tabs>
                    <w:spacing w:line="320" w:lineRule="exact"/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</w:tcBorders>
                  <w:shd w:val="clear" w:color="auto" w:fill="auto"/>
                </w:tcPr>
                <w:p w14:paraId="2A4DE4DE" w14:textId="010B6690" w:rsidR="00DD7916" w:rsidRPr="00906974" w:rsidRDefault="00DD7916" w:rsidP="00DD7916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</w:tcPr>
                <w:p w14:paraId="0951EE12" w14:textId="2F1984E1" w:rsidR="00DD7916" w:rsidRPr="00906974" w:rsidRDefault="00DD7916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14:paraId="085CADF2" w14:textId="1EA3E161" w:rsidR="00125B8A" w:rsidRPr="00906974" w:rsidRDefault="00A30127" w:rsidP="00D742C7">
            <w:pPr>
              <w:tabs>
                <w:tab w:val="left" w:pos="2592"/>
                <w:tab w:val="left" w:pos="3274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069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0F8592" wp14:editId="3C0110A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315595</wp:posOffset>
                      </wp:positionV>
                      <wp:extent cx="5966460" cy="1403985"/>
                      <wp:effectExtent l="0" t="0" r="1524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64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91A66" w14:textId="49CA7634" w:rsidR="005F18AC" w:rsidRPr="00135857" w:rsidRDefault="005F18AC" w:rsidP="004B49A7">
                                  <w:pPr>
                                    <w:jc w:val="thaiDistribute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135857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>อาจารย์ผู้รับผิดชอบหลักสูตร</w:t>
                                  </w:r>
                                  <w:r w:rsidRPr="00135857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135857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ระดับปริญญา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โท เอก</w:t>
                                  </w:r>
                                </w:p>
                                <w:p w14:paraId="4415A41D" w14:textId="5FBE151D" w:rsidR="005F18AC" w:rsidRPr="00135857" w:rsidRDefault="005F18AC" w:rsidP="004B49A7">
                                  <w:pPr>
                                    <w:ind w:firstLine="720"/>
                                    <w:jc w:val="thaiDistribute"/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 w:rsidRPr="00135857"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กรณีมีการตกลงร่วมผลิตกับองค์กรภายนอก ต้องมีอาจารย์ประจำหลักสูตรจากสถาบันอุดมศึกษาเจ้าของหลักสูตรนั้นเป็น</w:t>
                                  </w:r>
                                  <w:r w:rsidRPr="00365D8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อาจารย์ผู้รับผิดชอบหลักสูตรอย่างน้อย </w:t>
                                  </w:r>
                                  <w:r w:rsidR="000C5425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2</w:t>
                                  </w:r>
                                  <w:r w:rsidRPr="00365D8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คน</w:t>
                                  </w:r>
                                </w:p>
                                <w:p w14:paraId="4F4BFD40" w14:textId="65877E4D" w:rsidR="005F18AC" w:rsidRPr="00135857" w:rsidRDefault="005F18AC" w:rsidP="004B49A7">
                                  <w:pPr>
                                    <w:pStyle w:val="NormalWeb"/>
                                    <w:spacing w:before="0" w:after="0"/>
                                    <w:jc w:val="thaiDistribute"/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35857"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</w:t>
                                  </w:r>
                                  <w:r w:rsidRPr="00135857"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32"/>
                                      <w:szCs w:val="32"/>
                                      <w:cs/>
                                      <w:lang w:eastAsia="en-US"/>
                                    </w:rPr>
                                    <w:t>กรณีที่มีความจำเป็นอย่างยิ่งสำหรับสาขาวิชาที่ไม่สามารถสรรหา</w:t>
                                  </w:r>
                                  <w:r w:rsidRPr="004B49A7"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อาจารย์ผู้รับผิดชอบหลักสูตรครบตามจำนวน สถาบันอุดมศึกษาต้องเสนอจำนวนและคุณวุฒิของอาจารย์</w:t>
                                  </w:r>
                                  <w:r w:rsidRPr="00135857"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ผู้รับผิดชอบหลักสูตรที่มีนั้นให้คณะกรรมการพิจารณาเป็นรายกรณี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0F8592" id="_x0000_s1028" type="#_x0000_t202" style="position:absolute;margin-left:4pt;margin-top:24.85pt;width:469.8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">
                      <v:textbox style="mso-fit-shape-to-text:t">
                        <w:txbxContent>
                          <w:p w14:paraId="36A91A66" w14:textId="49CA7634" w:rsidR="005F18AC" w:rsidRPr="00135857" w:rsidRDefault="005F18AC" w:rsidP="004B49A7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13585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>อาจารย์ผู้รับผิดชอบหลักสูตร</w:t>
                            </w:r>
                            <w:r w:rsidRPr="0013585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3585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ระดับปริญญา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โท เอก</w:t>
                            </w:r>
                          </w:p>
                          <w:p w14:paraId="4415A41D" w14:textId="5FBE151D" w:rsidR="005F18AC" w:rsidRPr="00135857" w:rsidRDefault="005F18AC" w:rsidP="004B49A7">
                            <w:pPr>
                              <w:ind w:firstLine="720"/>
                              <w:jc w:val="thaiDistribute"/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135857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กรณีมีการตกลงร่วมผลิตกับองค์กรภายนอก ต้องมีอาจารย์ประจำหลักสูตรจากสถาบันอุดมศึกษาเจ้าของหลักสูตรนั้นเป็น</w:t>
                            </w:r>
                            <w:r w:rsidRPr="00365D8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อาจารย์ผู้รับผิดชอบหลักสูตรอย่างน้อย </w:t>
                            </w:r>
                            <w:r w:rsidR="000C542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2</w:t>
                            </w:r>
                            <w:r w:rsidRPr="00365D8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คน</w:t>
                            </w:r>
                          </w:p>
                          <w:p w14:paraId="4F4BFD40" w14:textId="65877E4D" w:rsidR="005F18AC" w:rsidRPr="00135857" w:rsidRDefault="005F18AC" w:rsidP="004B49A7">
                            <w:pPr>
                              <w:pStyle w:val="NormalWeb"/>
                              <w:spacing w:before="0" w:after="0"/>
                              <w:jc w:val="thaiDistribute"/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135857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135857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กรณีที่มีความจำเป็นอย่างยิ่งสำหรับสาขาวิชาที่ไม่สามารถสรรหา</w:t>
                            </w:r>
                            <w:r w:rsidRPr="004B49A7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อาจารย์ผู้รับผิดชอบหลักสูตรครบตามจำนวน สถาบันอุดมศึกษาต้องเสนอจำนวนและคุณวุฒิของอาจารย์</w:t>
                            </w:r>
                            <w:r w:rsidRPr="00135857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ผู้รับผิดชอบหลักสูตรที่มีนั้นให้คณะกรรมการพิจารณาเป็นรายกรณี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ECBF6C" w14:textId="76939D76" w:rsidR="006124E2" w:rsidRPr="00DF76AB" w:rsidRDefault="006124E2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355823" w14:paraId="1F466B48" w14:textId="77777777" w:rsidTr="00F31C94">
        <w:trPr>
          <w:trHeight w:val="1718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23C5DF6D" w14:textId="62F29274" w:rsidR="00EE294D" w:rsidRDefault="00EE294D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DF9BD7" w14:textId="77777777" w:rsidR="00EE294D" w:rsidRDefault="00EE294D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1D2E58" w14:textId="77777777" w:rsidR="0052067C" w:rsidRDefault="0052067C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87BC0F" w14:textId="77777777" w:rsidR="0052067C" w:rsidRDefault="0052067C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468056" w14:textId="77777777" w:rsidR="0052067C" w:rsidRDefault="0052067C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B64ADE" w14:textId="77777777" w:rsidR="0052067C" w:rsidRDefault="0052067C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A5C9B9" w14:textId="77777777" w:rsidR="004B49A7" w:rsidRDefault="004B49A7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03FA8C" w14:textId="77777777" w:rsidR="00601632" w:rsidRDefault="00601632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787298" w14:textId="0A6A63CC" w:rsidR="00606D0C" w:rsidRPr="006366FB" w:rsidRDefault="00EE294D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10. </w:t>
            </w:r>
            <w:r w:rsidR="00606D0C"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="00AA3291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</w:t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ระบุสถานที่จัดการเรียนการสอนให้ชัดเจนหากมีการสอนในวิทยาเขตอื่น ๆ หรือสอน</w:t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ab/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ab/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มากกว่า 1 แห่ง ระบุข้อมูลให้ครบถ้วน</w:t>
            </w:r>
            <w:r w:rsidR="00355823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)</w:t>
            </w:r>
            <w:r w:rsidR="00355823" w:rsidRPr="006366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508E2"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 w:rsidR="00355823"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เช่น</w:t>
            </w:r>
          </w:p>
          <w:p w14:paraId="4FD0FB52" w14:textId="77777777" w:rsidR="00125B8A" w:rsidRPr="00355823" w:rsidRDefault="00C72038" w:rsidP="00DF76AB">
            <w:pPr>
              <w:tabs>
                <w:tab w:val="left" w:pos="394"/>
                <w:tab w:val="left" w:pos="720"/>
                <w:tab w:val="left" w:pos="1080"/>
                <w:tab w:val="left" w:pos="1440"/>
              </w:tabs>
              <w:spacing w:line="380" w:lineRule="exact"/>
              <w:ind w:left="394" w:firstLine="99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ใช้สถานที่และอุปกรณ์การสอนของอาคารเรียนรวม ศูนย์เครื่</w:t>
            </w:r>
            <w:r w:rsidR="00AA32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องมือวิทยาศาสตร์และเทคโนโลยี</w:t>
            </w:r>
            <w:r w:rsidR="003830A3"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5582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ศูนย์คอมพิวเตอร์ ศูนย์บรรณสารและสื่อการศึกษา และ</w:t>
            </w:r>
            <w:r w:rsidR="00834EBD" w:rsidRPr="0035582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ศูนย์นวัตกรรมและเทคโนโลยีการศึกษา</w:t>
            </w:r>
            <w:r w:rsidRPr="0035582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 xml:space="preserve"> มหาวิทยาลัย</w:t>
            </w:r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</w:t>
            </w:r>
            <w:proofErr w:type="spellStart"/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สุร</w:t>
            </w:r>
            <w:proofErr w:type="spellEnd"/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นารี อำเภอเมือง</w:t>
            </w:r>
            <w:r w:rsidR="00E56E96"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</w:tc>
      </w:tr>
    </w:tbl>
    <w:p w14:paraId="6B8E719C" w14:textId="77777777" w:rsidR="00434939" w:rsidRPr="00DF76AB" w:rsidRDefault="00434939" w:rsidP="00E93F2D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727CB3" w:rsidRPr="00413C6F" w14:paraId="688B800E" w14:textId="77777777" w:rsidTr="00434939">
        <w:trPr>
          <w:trHeight w:val="973"/>
        </w:trPr>
        <w:tc>
          <w:tcPr>
            <w:tcW w:w="10042" w:type="dxa"/>
          </w:tcPr>
          <w:p w14:paraId="52A96050" w14:textId="77777777" w:rsidR="003E4266" w:rsidRPr="00413C6F" w:rsidRDefault="003830A3" w:rsidP="00DF7DEC">
            <w:pPr>
              <w:tabs>
                <w:tab w:val="left" w:pos="394"/>
                <w:tab w:val="left" w:pos="720"/>
                <w:tab w:val="left" w:pos="1080"/>
                <w:tab w:val="left" w:pos="1440"/>
              </w:tabs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11.</w:t>
            </w: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727CB3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สถานการณ์ภายนอกหรือการพัฒนาที่จำเป็นต้องนำมาพิจารณาในการวางแผนหลักสูตร </w:t>
            </w:r>
          </w:p>
          <w:p w14:paraId="46E0B39B" w14:textId="77777777" w:rsidR="00727CB3" w:rsidRPr="00413C6F" w:rsidRDefault="002F4CA9" w:rsidP="00DF7DEC">
            <w:pPr>
              <w:tabs>
                <w:tab w:val="left" w:pos="394"/>
                <w:tab w:val="left" w:pos="792"/>
              </w:tabs>
              <w:spacing w:line="380" w:lineRule="exact"/>
              <w:ind w:left="39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11.1</w:t>
            </w:r>
            <w:r w:rsidR="003E4266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22582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27CB3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สถานการณ์หรือการพัฒนาทางเศรษฐกิจ </w:t>
            </w:r>
            <w:r w:rsidR="004349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35571348" w14:textId="77777777" w:rsidR="00727CB3" w:rsidRPr="00413C6F" w:rsidRDefault="002F4CA9" w:rsidP="00DF7DEC">
            <w:pPr>
              <w:tabs>
                <w:tab w:val="left" w:pos="394"/>
                <w:tab w:val="left" w:pos="961"/>
              </w:tabs>
              <w:spacing w:line="380" w:lineRule="exact"/>
              <w:ind w:left="39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11.2</w:t>
            </w:r>
            <w:r w:rsidR="00F31C94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3E4266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สถานการณ์หรือการพัฒนาทางสังคมและวัฒนธรรม</w:t>
            </w:r>
            <w:r w:rsidR="00E70729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4349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E6FC9" w:rsidRPr="00413C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55823" w:rsidRPr="00413C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4ABC7D31" w14:textId="77777777" w:rsidR="00434939" w:rsidRPr="00BC28F8" w:rsidRDefault="00434939" w:rsidP="00DF7DEC">
      <w:pPr>
        <w:rPr>
          <w:rFonts w:ascii="TH SarabunPSK" w:hAnsi="TH SarabunPSK" w:cs="TH SarabunPSK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E76432" w:rsidRPr="00434939" w14:paraId="0E9EBEBE" w14:textId="77777777" w:rsidTr="00434939">
        <w:trPr>
          <w:trHeight w:val="80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3C1B8E0D" w14:textId="77777777" w:rsidR="003E4266" w:rsidRPr="00434939" w:rsidRDefault="002F4CA9" w:rsidP="00DF7DEC">
            <w:pPr>
              <w:tabs>
                <w:tab w:val="left" w:pos="277"/>
                <w:tab w:val="left" w:pos="394"/>
                <w:tab w:val="left" w:pos="1080"/>
                <w:tab w:val="left" w:pos="1440"/>
              </w:tabs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</w:t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ผลกระทบจาก ข้อ 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และ 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ต่อการพัฒนาหลักสูตรและความเกี่ยวข้องกับพันธกิจของสถาบัน</w:t>
            </w:r>
          </w:p>
          <w:p w14:paraId="08256CFB" w14:textId="4525D618" w:rsidR="00434939" w:rsidRDefault="00355823" w:rsidP="00DF7DEC">
            <w:pPr>
              <w:tabs>
                <w:tab w:val="left" w:pos="394"/>
                <w:tab w:val="left" w:pos="961"/>
              </w:tabs>
              <w:spacing w:line="380" w:lineRule="exact"/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34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12.1</w:t>
            </w:r>
            <w:r w:rsidRPr="00434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E76432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การพัฒนาหลักสูตร </w:t>
            </w:r>
          </w:p>
          <w:p w14:paraId="19442F7D" w14:textId="77777777" w:rsidR="007C2281" w:rsidRDefault="00434939" w:rsidP="00DF7DEC">
            <w:pPr>
              <w:tabs>
                <w:tab w:val="left" w:pos="394"/>
                <w:tab w:val="left" w:pos="961"/>
              </w:tabs>
              <w:spacing w:line="380" w:lineRule="exact"/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12.2</w:t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ความเกี่ยวข้องกับพันธกิจของสถาบัน</w:t>
            </w:r>
          </w:p>
          <w:p w14:paraId="1ED28E03" w14:textId="4812EE13" w:rsidR="00906974" w:rsidRPr="00434939" w:rsidRDefault="00906974" w:rsidP="00DF7DEC">
            <w:pPr>
              <w:tabs>
                <w:tab w:val="left" w:pos="394"/>
                <w:tab w:val="left" w:pos="961"/>
              </w:tabs>
              <w:spacing w:line="380" w:lineRule="exact"/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7B083498" w14:textId="1A3CE9DB" w:rsidR="00233E6E" w:rsidRDefault="00233E6E" w:rsidP="00DF7DEC">
      <w:pPr>
        <w:rPr>
          <w:rFonts w:ascii="TH SarabunPSK" w:hAnsi="TH SarabunPSK" w:cs="TH SarabunPSK"/>
          <w:sz w:val="20"/>
          <w:szCs w:val="20"/>
        </w:rPr>
      </w:pPr>
    </w:p>
    <w:p w14:paraId="2DE434C0" w14:textId="77777777" w:rsidR="000C5425" w:rsidRPr="00D742C7" w:rsidRDefault="000C5425" w:rsidP="00DF7DEC">
      <w:pPr>
        <w:rPr>
          <w:rFonts w:ascii="TH SarabunPSK" w:hAnsi="TH SarabunPSK" w:cs="TH SarabunPSK"/>
          <w:sz w:val="20"/>
          <w:szCs w:val="20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F95D9F" w:rsidRPr="00AA3291" w14:paraId="047B6B51" w14:textId="77777777" w:rsidTr="00434939">
        <w:trPr>
          <w:trHeight w:val="530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04D6A68E" w14:textId="77777777" w:rsidR="00434939" w:rsidRPr="00AA3291" w:rsidRDefault="002F4CA9" w:rsidP="00DF76AB">
            <w:pPr>
              <w:tabs>
                <w:tab w:val="left" w:pos="394"/>
                <w:tab w:val="left" w:pos="1080"/>
                <w:tab w:val="left" w:pos="1440"/>
              </w:tabs>
              <w:spacing w:line="380" w:lineRule="exact"/>
              <w:ind w:left="391" w:hanging="39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13.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AA3291"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ความสัมพันธ์ (ถ้ามี) กับหลักสูตรอื่นที่เปิดสอนในคณะ/ภาควิชาอื่นของสถาบัน (เช่น รายวิชาที่เปิดสอนเพื่อให้บริการคณะ/ภาควิชาอื่น หรือต้องเรียนจากคณะ/ภาควิชาอื่น)</w:t>
            </w:r>
          </w:p>
          <w:p w14:paraId="39C04877" w14:textId="77777777" w:rsidR="00541BB1" w:rsidRDefault="00AA3291" w:rsidP="00DF76AB">
            <w:pPr>
              <w:tabs>
                <w:tab w:val="left" w:pos="961"/>
              </w:tabs>
              <w:spacing w:line="380" w:lineRule="exact"/>
              <w:ind w:left="391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BC28F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(อธิบายการบริหารจัดการ แผนความร่วมมือหรือประสานงานร่วมกับภาควิชาอื่น ๆ ที่เกี่ยวข้อง เช่น </w:t>
            </w:r>
            <w:r w:rsidR="00DA770D" w:rsidRPr="00BC28F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หลักสูตรนี้มีรายวิชาที่กำ</w:t>
            </w:r>
            <w:r w:rsidRPr="00BC28F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หนดให้นักศึกษาในหลักสูตรอื่นเรียนหรือไม่ ถ้ามีจะดาเนินการอย่างไรเพื่อให้มั่นใจว่ารายวิชาดังกล่าวสนองตอบต่อความต้องการของนักศึกษาในหลักสูตรอื่น</w:t>
            </w:r>
            <w:r w:rsidR="009C587B" w:rsidRPr="00BC28F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  <w:p w14:paraId="02D331C7" w14:textId="77777777" w:rsidR="00490A81" w:rsidRPr="00BC28F8" w:rsidRDefault="00490A81" w:rsidP="00906974">
            <w:pPr>
              <w:tabs>
                <w:tab w:val="left" w:pos="961"/>
              </w:tabs>
              <w:spacing w:line="380" w:lineRule="exact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</w:p>
          <w:p w14:paraId="20A8BD85" w14:textId="77777777" w:rsidR="00BC28F8" w:rsidRPr="00BC28F8" w:rsidRDefault="00BC28F8" w:rsidP="00BC28F8">
            <w:pPr>
              <w:tabs>
                <w:tab w:val="left" w:pos="961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0DD0A74B" w14:textId="44B526D2" w:rsidR="002870BA" w:rsidRPr="002E4EE7" w:rsidRDefault="002870BA" w:rsidP="00BE2D6D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450A8C" w:rsidRPr="00BE2D6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2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ข้อมูลเฉพาะของหลักสูตร</w:t>
      </w:r>
      <w:r w:rsidR="00BE2D6D" w:rsidRPr="00BE2D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br/>
      </w:r>
    </w:p>
    <w:p w14:paraId="18AEA9D0" w14:textId="77777777" w:rsidR="000E70A7" w:rsidRPr="005A0468" w:rsidRDefault="000E70A7" w:rsidP="005A0468">
      <w:pPr>
        <w:tabs>
          <w:tab w:val="left" w:pos="252"/>
          <w:tab w:val="left" w:pos="1080"/>
          <w:tab w:val="left" w:pos="1152"/>
          <w:tab w:val="left" w:pos="1440"/>
        </w:tabs>
        <w:spacing w:line="380" w:lineRule="exact"/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ปรัชญา ความสำคัญ และวัตถุประสงค์ของหลักสูตร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</w:t>
      </w:r>
      <w:r w:rsidR="00AA3291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ระบุปรัชญา </w:t>
      </w:r>
      <w:r w:rsidR="00DA770D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ความส</w:t>
      </w:r>
      <w:r w:rsidR="00DA770D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="00AA3291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คัญ</w:t>
      </w:r>
      <w:r w:rsidR="00F624B1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AA3291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และวัตถุประสงค์ของหลักสูตรโดยต้องสอดคล้องกับปรัชญาของการอุดมศึกษา ปรัชญาของสถาบันและมาตรฐานวิชาการ/วิชาชีพหรือการผลิตบัณฑิตให้มีคุณลักษณะ และความรู้ความสามารถอย่างไร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)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A084D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เช่น</w:t>
      </w:r>
    </w:p>
    <w:p w14:paraId="7FB54190" w14:textId="29907772" w:rsidR="000E70A7" w:rsidRPr="00261BE1" w:rsidRDefault="000E70A7" w:rsidP="009634E8">
      <w:pPr>
        <w:pStyle w:val="Heading7"/>
        <w:keepNext/>
        <w:tabs>
          <w:tab w:val="left" w:pos="678"/>
        </w:tabs>
        <w:spacing w:before="0" w:after="0" w:line="380" w:lineRule="exact"/>
        <w:ind w:left="252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1.1 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</w:t>
      </w:r>
      <w:r w:rsidR="00261B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61BE1" w:rsidRPr="008119E8">
        <w:rPr>
          <w:rFonts w:ascii="TH SarabunPSK" w:hAnsi="TH SarabunPSK" w:cs="TH SarabunPSK" w:hint="cs"/>
          <w:i/>
          <w:iCs/>
          <w:sz w:val="32"/>
          <w:szCs w:val="32"/>
          <w:cs/>
          <w:lang w:val="en-US" w:bidi="th-TH"/>
        </w:rPr>
        <w:t>หมายถึง ปรัชญาของหลักสูตร ที่สอดคล้องกับปรัชญาของมหาวิทยาลัย วิสัยทัศน์ของมหาวิทยาลัย</w:t>
      </w:r>
    </w:p>
    <w:p w14:paraId="67A12992" w14:textId="0FF896D2" w:rsidR="000E70A7" w:rsidRPr="005A0468" w:rsidRDefault="00735AA9" w:rsidP="00A30127">
      <w:pPr>
        <w:tabs>
          <w:tab w:val="left" w:pos="678"/>
        </w:tabs>
        <w:spacing w:line="380" w:lineRule="exact"/>
        <w:ind w:left="709" w:hanging="31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ตัวอย่างเช่น </w:t>
      </w:r>
      <w:r w:rsidR="00927602"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เพื่อผลิตบัณฑิต</w:t>
      </w:r>
      <w:r w:rsidR="00927602" w:rsidRPr="005A04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ที่</w:t>
      </w:r>
      <w:r w:rsidR="00927602"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="00927602" w:rsidRPr="005A0468">
        <w:rPr>
          <w:rFonts w:ascii="TH SarabunPSK" w:hAnsi="TH SarabunPSK" w:cs="TH SarabunPSK"/>
          <w:sz w:val="32"/>
          <w:szCs w:val="32"/>
          <w:cs/>
          <w:lang w:bidi="th-TH"/>
        </w:rPr>
        <w:t>ผลิตบัณฑิตที่</w:t>
      </w:r>
      <w:r w:rsidR="00927602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มีคุณภาพและคุณธรรม </w:t>
      </w:r>
      <w:r w:rsidR="00927602" w:rsidRPr="005A04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</w:t>
      </w:r>
      <w:r w:rsidR="00927602"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ความรู้ความสามารถตรงกับความต้องการ</w:t>
      </w:r>
      <w:r w:rsidR="00927602" w:rsidRPr="005A04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</w:t>
      </w:r>
      <w:r w:rsidR="00927602"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ะเทศ</w:t>
      </w:r>
      <w:r w:rsidR="00927602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2CC4B469" w14:textId="77777777" w:rsidR="000E70A7" w:rsidRPr="005A0468" w:rsidRDefault="000E70A7" w:rsidP="005A0468">
      <w:pPr>
        <w:pStyle w:val="Heading7"/>
        <w:keepNext/>
        <w:spacing w:before="0" w:after="0" w:line="380" w:lineRule="exact"/>
        <w:ind w:firstLine="252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1.2 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14:paraId="0BFDE68C" w14:textId="28574C19" w:rsidR="006E19E2" w:rsidRPr="006E19E2" w:rsidRDefault="00367BBB" w:rsidP="009634E8">
      <w:pPr>
        <w:pStyle w:val="NormalWeb"/>
        <w:spacing w:before="0"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E19E2">
        <w:rPr>
          <w:rFonts w:ascii="TH SarabunPSK" w:hAnsi="TH SarabunPSK" w:cs="TH SarabunPSK"/>
          <w:sz w:val="32"/>
          <w:szCs w:val="32"/>
        </w:rPr>
        <w:t>1</w:t>
      </w:r>
      <w:r w:rsidRPr="006E19E2">
        <w:rPr>
          <w:rFonts w:ascii="TH SarabunPSK" w:hAnsi="TH SarabunPSK" w:cs="TH SarabunPSK"/>
          <w:sz w:val="32"/>
          <w:szCs w:val="32"/>
          <w:cs/>
        </w:rPr>
        <w:t>)</w:t>
      </w:r>
      <w:r w:rsidRPr="006E19E2">
        <w:rPr>
          <w:rFonts w:ascii="TH SarabunPSK" w:hAnsi="TH SarabunPSK" w:cs="TH SarabunPSK"/>
          <w:sz w:val="32"/>
          <w:szCs w:val="32"/>
          <w:cs/>
        </w:rPr>
        <w:tab/>
      </w:r>
      <w:r w:rsidR="006E19E2" w:rsidRPr="006E19E2">
        <w:rPr>
          <w:rFonts w:ascii="TH SarabunPSK" w:hAnsi="TH SarabunPSK" w:cs="TH SarabunPSK"/>
          <w:sz w:val="32"/>
          <w:szCs w:val="32"/>
          <w:cs/>
          <w:lang w:eastAsia="en-US"/>
        </w:rPr>
        <w:t>เพื่อผลิตบัณฑิตที่มีความรู้และความสามารถในการวิจัยเชิงลึกเพื่อสร้างองค์ความรู้ใหม่ โดย</w:t>
      </w:r>
      <w:r w:rsidR="006E19E2" w:rsidRPr="006E19E2">
        <w:rPr>
          <w:rFonts w:ascii="TH SarabunPSK" w:hAnsi="TH SarabunPSK" w:cs="TH SarabunPSK"/>
          <w:sz w:val="32"/>
          <w:szCs w:val="32"/>
          <w:cs/>
        </w:rPr>
        <w:t>บัณฑิตจะต้องตระหนักในคุณธรรมและจริยธรรมของนักวิจัย</w:t>
      </w:r>
    </w:p>
    <w:p w14:paraId="5911D449" w14:textId="59E7C1AF" w:rsidR="006E19E2" w:rsidRPr="006E19E2" w:rsidRDefault="006E19E2" w:rsidP="009634E8">
      <w:pPr>
        <w:ind w:left="1134" w:hanging="42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6E19E2">
        <w:rPr>
          <w:rFonts w:ascii="TH SarabunPSK" w:hAnsi="TH SarabunPSK" w:cs="TH SarabunPSK"/>
          <w:sz w:val="32"/>
          <w:szCs w:val="32"/>
          <w:cs/>
          <w:lang w:bidi="th-TH"/>
        </w:rPr>
        <w:t>เพื่อผลิตบัณฑิตที่มีความรู้ ทักษะ และประสบการณ์ในการวิจัยประยุกต์ที่สามารถบูรณาการเทคโนโลยีโทรคมนาคมและคอมพิวเตอร์เข้ากับศาสตร์ในสาขาอื่นเพื่อสร้างสรรค์นวัตกรรมใหม่ที่เป็นประโยขน์ต่อการพัฒนางาน สังคม และประเทศ</w:t>
      </w:r>
    </w:p>
    <w:p w14:paraId="2D0CFA8E" w14:textId="3275957E" w:rsidR="00F31C94" w:rsidRPr="005A0468" w:rsidRDefault="006E19E2" w:rsidP="009634E8">
      <w:pPr>
        <w:ind w:left="1134" w:hanging="42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6E19E2">
        <w:rPr>
          <w:rFonts w:ascii="TH SarabunPSK" w:hAnsi="TH SarabunPSK" w:cs="TH SarabunPSK"/>
          <w:sz w:val="32"/>
          <w:szCs w:val="32"/>
          <w:cs/>
          <w:lang w:bidi="th-TH"/>
        </w:rPr>
        <w:t>เพื่อฝึกหัดบัณฑิตให้เป็นผู้ใฝ่รู้ สามารถค้นคว้าและต่อยอดองค์ความรู้ได้ด้วยตนเอง เพื่อให้มีทักษะการเรียนรู้ตลอดชีวิต สามารถทำงานในทีมวิจัย สามารถเป็นผู้นำทีมวิจัย และฝึกทักษะการสื่อสารเพื่อเผยแพร่งานวิจัย</w:t>
      </w:r>
    </w:p>
    <w:p w14:paraId="65F4DF7E" w14:textId="77777777" w:rsidR="00D257C0" w:rsidRPr="00D257C0" w:rsidRDefault="00D257C0" w:rsidP="00D257C0">
      <w:pPr>
        <w:ind w:left="993" w:hanging="284"/>
        <w:rPr>
          <w:rFonts w:ascii="TH SarabunPSK" w:hAnsi="TH SarabunPSK" w:cs="TH SarabunPSK"/>
          <w:sz w:val="12"/>
          <w:szCs w:val="12"/>
          <w:cs/>
          <w:lang w:bidi="th-TH"/>
        </w:rPr>
      </w:pPr>
    </w:p>
    <w:p w14:paraId="7E2ED0AB" w14:textId="76286048" w:rsidR="002E4EE7" w:rsidRPr="00A30127" w:rsidRDefault="000659A3" w:rsidP="00D257C0">
      <w:pPr>
        <w:pStyle w:val="Heading7"/>
        <w:keepNext/>
        <w:tabs>
          <w:tab w:val="left" w:pos="284"/>
        </w:tabs>
        <w:spacing w:before="0" w:after="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lang w:val="en-US" w:bidi="th-TH"/>
        </w:rPr>
      </w:pPr>
      <w:r w:rsidRPr="00A301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2.</w:t>
      </w:r>
      <w:r w:rsidRPr="00A301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="00D742C7" w:rsidRPr="00A3012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bidi="th-TH"/>
        </w:rPr>
        <w:t>ผล</w:t>
      </w:r>
      <w:r w:rsidR="00175B40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bidi="th-TH"/>
        </w:rPr>
        <w:t>ลัพธ์</w:t>
      </w:r>
      <w:r w:rsidR="00D742C7" w:rsidRPr="00A3012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bidi="th-TH"/>
        </w:rPr>
        <w:t>การเรียนรู้ที่คาดหวังของหลักสูตร (</w:t>
      </w:r>
      <w:r w:rsidR="00D742C7" w:rsidRPr="00A3012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Program Learning Outcomes</w:t>
      </w:r>
      <w:r w:rsidR="00D742C7" w:rsidRPr="00A3012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bidi="th-TH"/>
        </w:rPr>
        <w:t xml:space="preserve">: </w:t>
      </w:r>
      <w:r w:rsidR="00D742C7" w:rsidRPr="00A3012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PLOs</w:t>
      </w:r>
      <w:r w:rsidR="00D742C7" w:rsidRPr="00A3012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  <w:r w:rsidR="002E4EE7" w:rsidRPr="00D3228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val="en-US" w:bidi="th-TH"/>
        </w:rPr>
        <w:t xml:space="preserve">หรือ </w:t>
      </w:r>
      <w:r w:rsidR="00300888" w:rsidRPr="00D3228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lang w:val="en-US" w:bidi="th-TH"/>
        </w:rPr>
        <w:t>O</w:t>
      </w:r>
      <w:r w:rsidR="002E4EE7" w:rsidRPr="00D3228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lang w:val="en-US" w:bidi="th-TH"/>
        </w:rPr>
        <w:t>utcom</w:t>
      </w:r>
      <w:r w:rsidR="00D742C7" w:rsidRPr="00D3228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lang w:val="en-US" w:bidi="th-TH"/>
        </w:rPr>
        <w:t>es</w:t>
      </w:r>
      <w:r w:rsidR="002E4EE7" w:rsidRPr="00D3228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val="en-US" w:bidi="th-TH"/>
        </w:rPr>
        <w:t xml:space="preserve"> ราย </w:t>
      </w:r>
      <w:r w:rsidR="002E4EE7" w:rsidRPr="00D3228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lang w:val="en-US" w:bidi="th-TH"/>
        </w:rPr>
        <w:t>module</w:t>
      </w:r>
      <w:r w:rsidR="002E4EE7" w:rsidRPr="00D3228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val="en-US" w:bidi="th-TH"/>
        </w:rPr>
        <w:t>)</w:t>
      </w:r>
    </w:p>
    <w:p w14:paraId="65081F8A" w14:textId="77777777" w:rsidR="002D51B8" w:rsidRDefault="002D51B8" w:rsidP="009634E8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อธิบายเกี่ยวกับความ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รู้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เข้าใจ ทักษะ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ความสามารถ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และความรับผิดชอบของผู้เรียน ซึ่งผู้ที่สำเร็จการศึกษาจะสามารถแสดงออกให้สังเกตได้ สามารถวัดและประเมินได้ ตามวัตถุประสงค์ของหลักสูตร และมีสมรรถนะตาม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มาตรฐานที่หลักสูตรกำหนด</w:t>
      </w:r>
      <w:r w:rsidR="00BC28F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โดย </w:t>
      </w:r>
      <w:r w:rsidR="00BC28F8"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>PLOs</w:t>
      </w:r>
      <w:r w:rsidR="00BC28F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ที่ดี ควรมีโครงสร้าง 3 ประการ ดังนี้</w:t>
      </w:r>
    </w:p>
    <w:p w14:paraId="03AECEDF" w14:textId="77777777" w:rsidR="00BC28F8" w:rsidRDefault="00BC28F8" w:rsidP="009634E8">
      <w:pPr>
        <w:tabs>
          <w:tab w:val="left" w:pos="567"/>
        </w:tabs>
        <w:ind w:left="567" w:hanging="283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1)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Action verb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ระบุความสามารถหรือทักษะที่บัณฑิตจะต้องแสดงสมรรถนะให้สังเกตหรือวัดได้</w:t>
      </w:r>
    </w:p>
    <w:p w14:paraId="6442FD67" w14:textId="77777777" w:rsidR="00BC28F8" w:rsidRDefault="00BC28F8" w:rsidP="009634E8">
      <w:pPr>
        <w:tabs>
          <w:tab w:val="left" w:pos="567"/>
        </w:tabs>
        <w:ind w:left="567" w:hanging="283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2)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Learning content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ความรู้ที่รายวิชาต้องการให้บัณฑิตได้รับ และจะนำไปใช้ประโยชน์ต่อยอดสำหรับการเรียนในระดับสู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งขึ้น</w:t>
      </w:r>
    </w:p>
    <w:p w14:paraId="790041B0" w14:textId="77777777" w:rsidR="00BC28F8" w:rsidRDefault="00BC28F8" w:rsidP="009634E8">
      <w:pPr>
        <w:tabs>
          <w:tab w:val="left" w:pos="567"/>
        </w:tabs>
        <w:ind w:left="567" w:hanging="283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3)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Criteria or standard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เกณฑ์หรือมาตรฐานของระดับความสามารถ ที่หลักสูตรกำหนดสำหรับการตัดสินผลว่านักศึกษาได้บรรลุผลสำเร็จการศึกษาเป็นบัณฑิต</w:t>
      </w:r>
    </w:p>
    <w:p w14:paraId="19E50503" w14:textId="77777777" w:rsidR="00D742C7" w:rsidRPr="002D51B8" w:rsidRDefault="00B571C1" w:rsidP="009634E8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D51B8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D51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15565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1"/>
        <w:gridCol w:w="6094"/>
      </w:tblGrid>
      <w:tr w:rsidR="00823756" w:rsidRPr="009E7933" w14:paraId="6C633298" w14:textId="77777777" w:rsidTr="00823756"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B03E" w14:textId="1EDBF301" w:rsidR="00823756" w:rsidRPr="00823756" w:rsidRDefault="00823756" w:rsidP="009634E8">
            <w:pPr>
              <w:pStyle w:val="a2"/>
              <w:tabs>
                <w:tab w:val="left" w:pos="1000"/>
              </w:tabs>
              <w:ind w:left="1000" w:right="45" w:hanging="709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PLO1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1B3C2A">
              <w:rPr>
                <w:rFonts w:ascii="TH SarabunPSK" w:hAnsi="TH SarabunPSK" w:cs="TH SarabunPSK"/>
                <w:color w:val="000000"/>
                <w:cs/>
              </w:rPr>
              <w:t>มีคุณธรรม จริยธรรม มีจรรยาบรรณในวิชาชีพ รับผิดชอบต่อตนเองและสังคม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064050AA" w14:textId="4F0D8FF1" w:rsidR="00823756" w:rsidRPr="009E7933" w:rsidRDefault="00823756" w:rsidP="009634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</w:p>
        </w:tc>
      </w:tr>
      <w:tr w:rsidR="00823756" w:rsidRPr="009E7933" w14:paraId="20BDCC19" w14:textId="77777777" w:rsidTr="00823756"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B6225" w14:textId="73412DA9" w:rsidR="00823756" w:rsidRDefault="00823756" w:rsidP="009634E8">
            <w:pPr>
              <w:pStyle w:val="a2"/>
              <w:tabs>
                <w:tab w:val="left" w:pos="1000"/>
              </w:tabs>
              <w:ind w:left="858" w:right="45" w:hanging="567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1B3C2A">
              <w:rPr>
                <w:rFonts w:ascii="TH SarabunPSK" w:hAnsi="TH SarabunPSK" w:cs="TH SarabunPSK"/>
                <w:color w:val="000000"/>
                <w:cs/>
              </w:rPr>
              <w:t>PLO2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1B3C2A">
              <w:rPr>
                <w:rFonts w:ascii="TH SarabunPSK" w:hAnsi="TH SarabunPSK" w:cs="TH SarabunPSK"/>
                <w:color w:val="000000"/>
                <w:cs/>
              </w:rPr>
              <w:t>มีความเป็นพลเมืองโลกด้วยค่านิยมอันเป็นสากล เปิดใจยอมรับความคิดเห็นของผู้อื่น สามารถ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Pr="001B3C2A">
              <w:rPr>
                <w:rFonts w:ascii="TH SarabunPSK" w:hAnsi="TH SarabunPSK" w:cs="TH SarabunPSK"/>
                <w:color w:val="000000"/>
                <w:cs/>
              </w:rPr>
              <w:t>ทำงานในทีมที่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  <w:p w14:paraId="5E9EDAFB" w14:textId="26818EC7" w:rsidR="00823756" w:rsidRPr="00823756" w:rsidRDefault="00823756" w:rsidP="009634E8">
            <w:pPr>
              <w:pStyle w:val="a2"/>
              <w:tabs>
                <w:tab w:val="left" w:pos="1000"/>
              </w:tabs>
              <w:ind w:left="858" w:right="45" w:hanging="567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</w:t>
            </w:r>
            <w:r w:rsidRPr="001B3C2A">
              <w:rPr>
                <w:rFonts w:ascii="TH SarabunPSK" w:hAnsi="TH SarabunPSK" w:cs="TH SarabunPSK"/>
                <w:color w:val="000000"/>
                <w:cs/>
              </w:rPr>
              <w:t>ประกอบด้วยบุคคลจากหลากหลายเชื้อชาติและวัฒนธรรม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681C4CDE" w14:textId="08AA8EC4" w:rsidR="00823756" w:rsidRPr="009E7933" w:rsidRDefault="00823756" w:rsidP="009634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23756" w:rsidRPr="009E7933" w14:paraId="4BA827B1" w14:textId="77777777" w:rsidTr="00823756"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A9D7" w14:textId="4096F03E" w:rsidR="00823756" w:rsidRPr="00823756" w:rsidRDefault="00823756" w:rsidP="009634E8">
            <w:pPr>
              <w:pStyle w:val="a2"/>
              <w:tabs>
                <w:tab w:val="left" w:pos="1000"/>
              </w:tabs>
              <w:ind w:left="1000" w:right="45" w:hanging="709"/>
              <w:jc w:val="thaiDistribute"/>
              <w:rPr>
                <w:rFonts w:ascii="TH SarabunPSK" w:hAnsi="TH SarabunPSK" w:cs="TH SarabunPSK"/>
                <w:cs/>
              </w:rPr>
            </w:pPr>
            <w:r w:rsidRPr="001B3C2A">
              <w:rPr>
                <w:rFonts w:ascii="TH SarabunPSK" w:hAnsi="TH SarabunPSK" w:cs="TH SarabunPSK"/>
                <w:color w:val="000000"/>
                <w:cs/>
              </w:rPr>
              <w:t xml:space="preserve">PLO3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1B3C2A">
              <w:rPr>
                <w:rFonts w:ascii="TH SarabunPSK" w:hAnsi="TH SarabunPSK" w:cs="TH SarabunPSK"/>
                <w:color w:val="000000"/>
                <w:cs/>
              </w:rPr>
              <w:t>คิดเป็น ทำเป็น มีทักษะการเรียนรู้ตลอดชีวิตด้วยการรู้จักแสวงหาค</w:t>
            </w:r>
            <w:r>
              <w:rPr>
                <w:rFonts w:ascii="TH SarabunPSK" w:hAnsi="TH SarabunPSK" w:cs="TH SarabunPSK"/>
                <w:color w:val="000000"/>
                <w:cs/>
              </w:rPr>
              <w:t>วามรู้ด้วยตนเอง สามารถวิเคราะห์</w:t>
            </w:r>
            <w:r w:rsidRPr="001B3C2A">
              <w:rPr>
                <w:rFonts w:ascii="TH SarabunPSK" w:hAnsi="TH SarabunPSK" w:cs="TH SarabunPSK"/>
                <w:color w:val="000000"/>
                <w:cs/>
              </w:rPr>
              <w:t>กลั่นกรอง และนำเสนอความรู้ด้วยการใช้ภาษา เครื่องมือ และเทคโนโลยีที่เหมาะสม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6C607652" w14:textId="650B73AA" w:rsidR="00823756" w:rsidRPr="009E7933" w:rsidRDefault="00823756" w:rsidP="009634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23756" w:rsidRPr="009E7933" w14:paraId="6F239CA3" w14:textId="77777777" w:rsidTr="00823756"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62A22" w14:textId="77777777" w:rsidR="00823756" w:rsidRDefault="00823756" w:rsidP="009634E8">
            <w:pPr>
              <w:pStyle w:val="a2"/>
              <w:tabs>
                <w:tab w:val="left" w:pos="1000"/>
              </w:tabs>
              <w:ind w:left="1000" w:right="45" w:hanging="709"/>
              <w:jc w:val="thaiDistribute"/>
              <w:rPr>
                <w:rFonts w:ascii="TH SarabunPSK" w:hAnsi="TH SarabunPSK" w:cs="TH SarabunPSK"/>
              </w:rPr>
            </w:pPr>
            <w:r w:rsidRPr="001B3C2A">
              <w:rPr>
                <w:rFonts w:ascii="TH SarabunPSK" w:hAnsi="TH SarabunPSK" w:cs="TH SarabunPSK"/>
                <w:color w:val="000000"/>
                <w:cs/>
              </w:rPr>
              <w:t xml:space="preserve">PLO4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1B3C2A">
              <w:rPr>
                <w:rFonts w:ascii="TH SarabunPSK" w:hAnsi="TH SarabunPSK" w:cs="TH SarabunPSK"/>
                <w:color w:val="000000"/>
                <w:cs/>
              </w:rPr>
              <w:t>มีความรู้พื้นฐานในศาสตร์ที่เกี่ยวข้องกับวิศวกรรมโทรคมนาคมและ/หรือวิศวกรรมคอมพิวเตอร์อยู่ในเกณฑ์ดีถึงดีมากและสามารถเชื่อมโยงกับความรู้ขั้นสูงที่เป็นความก้าวหน้าใหม่</w:t>
            </w:r>
          </w:p>
          <w:p w14:paraId="7B504685" w14:textId="1E9BB186" w:rsidR="000C5425" w:rsidRPr="00823756" w:rsidRDefault="000C5425" w:rsidP="009634E8">
            <w:pPr>
              <w:pStyle w:val="a2"/>
              <w:tabs>
                <w:tab w:val="left" w:pos="1000"/>
              </w:tabs>
              <w:ind w:left="1000" w:right="45" w:hanging="709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75CDB19C" w14:textId="3F828E8A" w:rsidR="00823756" w:rsidRPr="009E7933" w:rsidRDefault="00823756" w:rsidP="009634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23756" w:rsidRPr="009E7933" w14:paraId="290FDC1A" w14:textId="77777777" w:rsidTr="00823756"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C42CF" w14:textId="553BFD7D" w:rsidR="00823756" w:rsidRPr="00823756" w:rsidRDefault="00823756" w:rsidP="00823756">
            <w:pPr>
              <w:pStyle w:val="a2"/>
              <w:tabs>
                <w:tab w:val="left" w:pos="1000"/>
              </w:tabs>
              <w:ind w:left="1000" w:right="45" w:hanging="709"/>
              <w:jc w:val="left"/>
              <w:rPr>
                <w:rFonts w:ascii="TH SarabunPSK" w:hAnsi="TH SarabunPSK" w:cs="TH SarabunPSK"/>
                <w:cs/>
              </w:rPr>
            </w:pPr>
            <w:r w:rsidRPr="001B3C2A">
              <w:rPr>
                <w:rFonts w:ascii="TH SarabunPSK" w:hAnsi="TH SarabunPSK" w:cs="TH SarabunPSK"/>
                <w:color w:val="000000"/>
                <w:cs/>
              </w:rPr>
              <w:lastRenderedPageBreak/>
              <w:t>PLO5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Pr="001B3C2A">
              <w:rPr>
                <w:rFonts w:ascii="TH SarabunPSK" w:hAnsi="TH SarabunPSK" w:cs="TH SarabunPSK"/>
                <w:color w:val="000000"/>
                <w:cs/>
              </w:rPr>
              <w:t>สามารถวิเคราะห์ปัญหาและประยุกต์ใช้ความรู้เพื่อแก้ปัญหาได้อย่างเป็นระบบด้วยเครื่องมือและเทคนิคที่เหมาะสม สามารถพัฒนานวัตกรรมที่เป็นการต่อยอดหรือประยุกต์องค์ความรู้ได้อย่างสร้างสรรค์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77162ED7" w14:textId="2137DCD9" w:rsidR="00823756" w:rsidRPr="00B571C1" w:rsidRDefault="00823756" w:rsidP="00B571C1">
            <w:pPr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</w:pPr>
          </w:p>
        </w:tc>
      </w:tr>
      <w:tr w:rsidR="00823756" w:rsidRPr="009E7933" w14:paraId="135779E0" w14:textId="77777777" w:rsidTr="00823756"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DDEA8" w14:textId="0D3A02F8" w:rsidR="00823756" w:rsidRDefault="00823756" w:rsidP="00823756">
            <w:pPr>
              <w:pStyle w:val="a2"/>
              <w:tabs>
                <w:tab w:val="left" w:pos="1000"/>
              </w:tabs>
              <w:ind w:left="575" w:right="45" w:hanging="284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1B3C2A">
              <w:rPr>
                <w:rFonts w:ascii="TH SarabunPSK" w:hAnsi="TH SarabunPSK" w:cs="TH SarabunPSK"/>
                <w:color w:val="000000"/>
                <w:cs/>
              </w:rPr>
              <w:t xml:space="preserve">PLO6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1B3C2A">
              <w:rPr>
                <w:rFonts w:ascii="TH SarabunPSK" w:hAnsi="TH SarabunPSK" w:cs="TH SarabunPSK"/>
                <w:color w:val="000000"/>
                <w:cs/>
              </w:rPr>
              <w:t>มีความสามารถพัฒนาความรู้ในลักษณะของการวิจัยเพื่อสร้างองค์ความรู้ใหม่และสามารถเผยแพร่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</w:p>
          <w:p w14:paraId="0EA63099" w14:textId="05909CD2" w:rsidR="00823756" w:rsidRPr="00823756" w:rsidRDefault="00823756" w:rsidP="00823756">
            <w:pPr>
              <w:pStyle w:val="a2"/>
              <w:tabs>
                <w:tab w:val="left" w:pos="1000"/>
              </w:tabs>
              <w:ind w:left="575" w:right="45" w:hanging="28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</w:t>
            </w:r>
            <w:r w:rsidRPr="001B3C2A">
              <w:rPr>
                <w:rFonts w:ascii="TH SarabunPSK" w:hAnsi="TH SarabunPSK" w:cs="TH SarabunPSK"/>
                <w:color w:val="000000"/>
                <w:cs/>
              </w:rPr>
              <w:t>ความรู้ในระดับ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01617879" w14:textId="2B2B6DB0" w:rsidR="00823756" w:rsidRPr="009E7933" w:rsidRDefault="00823756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14:paraId="6ED10DC5" w14:textId="77777777" w:rsidR="00367BBB" w:rsidRDefault="00367BBB" w:rsidP="00D257C0">
      <w:pPr>
        <w:ind w:left="993" w:hanging="284"/>
        <w:rPr>
          <w:rFonts w:ascii="TH SarabunPSK" w:hAnsi="TH SarabunPSK" w:cs="TH SarabunPSK"/>
          <w:sz w:val="12"/>
          <w:szCs w:val="12"/>
          <w:lang w:bidi="th-TH"/>
        </w:rPr>
      </w:pPr>
    </w:p>
    <w:p w14:paraId="650A30E8" w14:textId="77777777" w:rsidR="00B571C1" w:rsidRDefault="00B571C1" w:rsidP="00D257C0">
      <w:pPr>
        <w:ind w:left="993" w:hanging="284"/>
        <w:rPr>
          <w:rFonts w:ascii="TH SarabunPSK" w:hAnsi="TH SarabunPSK" w:cs="TH SarabunPSK"/>
          <w:sz w:val="12"/>
          <w:szCs w:val="12"/>
          <w:lang w:bidi="th-TH"/>
        </w:rPr>
      </w:pPr>
    </w:p>
    <w:p w14:paraId="53031550" w14:textId="77777777" w:rsidR="00B571C1" w:rsidRDefault="00B571C1" w:rsidP="00B571C1">
      <w:pPr>
        <w:tabs>
          <w:tab w:val="left" w:pos="252"/>
          <w:tab w:val="left" w:pos="536"/>
        </w:tabs>
        <w:spacing w:line="380" w:lineRule="exact"/>
        <w:ind w:left="25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แผนพัฒนาปรับปรุง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38558085" w14:textId="77777777" w:rsidR="00B571C1" w:rsidRPr="00BC28F8" w:rsidRDefault="00B571C1" w:rsidP="00B571C1">
      <w:pPr>
        <w:pStyle w:val="Default"/>
        <w:spacing w:line="380" w:lineRule="exact"/>
        <w:ind w:left="536" w:right="117"/>
        <w:jc w:val="thaiDistribute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BC28F8">
        <w:rPr>
          <w:rFonts w:ascii="TH SarabunPSK" w:hAnsi="TH SarabunPSK" w:cs="TH SarabunPSK" w:hint="cs"/>
          <w:i/>
          <w:iCs/>
          <w:sz w:val="28"/>
          <w:szCs w:val="28"/>
          <w:cs/>
        </w:rPr>
        <w:t>(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ระบุแผนพัฒนาหรือแผนการเปลี่ยนแปลงหลัก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ๆ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ที่เสนอในหลักสูตร พร้อมระบุเวลาคาดว่าจะดำเนินการแล้วเสร็จ (เช่น ภายใน 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5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ปี) โดยให้ระบุกลยุทธ์สำคัญที่ต้องดำเนินการเพื่อความสำเร็จของแผนนั้น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ๆ รวมทั้ง ตัวบ่งชี้ความ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ส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ำ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เร็จ โดยตัวบ่งชี้ควรจะเป็นส่วนหนึ่งของการประเมินในหมวด 7 ด้วย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) </w:t>
      </w:r>
    </w:p>
    <w:p w14:paraId="43303BB8" w14:textId="0C994986" w:rsidR="00B571C1" w:rsidRPr="00316DCF" w:rsidRDefault="004645A8" w:rsidP="00B571C1">
      <w:pPr>
        <w:tabs>
          <w:tab w:val="left" w:pos="252"/>
          <w:tab w:val="left" w:pos="961"/>
        </w:tabs>
        <w:spacing w:line="380" w:lineRule="exact"/>
        <w:ind w:left="54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3</w:t>
      </w:r>
      <w:r w:rsidR="00B571C1">
        <w:rPr>
          <w:rFonts w:ascii="TH SarabunPSK" w:hAnsi="TH SarabunPSK" w:cs="TH SarabunPSK" w:hint="cs"/>
          <w:sz w:val="32"/>
          <w:szCs w:val="32"/>
          <w:cs/>
          <w:lang w:val="en-AU" w:bidi="th-TH"/>
        </w:rPr>
        <w:t>.1</w:t>
      </w:r>
      <w:r w:rsidR="00B571C1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B571C1" w:rsidRPr="00BE2D6D">
        <w:rPr>
          <w:rFonts w:ascii="TH SarabunPSK" w:hAnsi="TH SarabunPSK" w:cs="TH SarabunPSK"/>
          <w:sz w:val="32"/>
          <w:szCs w:val="32"/>
          <w:cs/>
          <w:lang w:val="en-AU" w:bidi="th-TH"/>
        </w:rPr>
        <w:t>แผนการพัฒนา/เปลี่ยนแปลง</w:t>
      </w:r>
    </w:p>
    <w:p w14:paraId="2C6FCDAC" w14:textId="5A0D47A6" w:rsidR="00B571C1" w:rsidRPr="00BE2D6D" w:rsidRDefault="004645A8" w:rsidP="00B571C1">
      <w:pPr>
        <w:tabs>
          <w:tab w:val="left" w:pos="252"/>
          <w:tab w:val="left" w:pos="961"/>
          <w:tab w:val="left" w:pos="1245"/>
        </w:tabs>
        <w:spacing w:line="380" w:lineRule="exact"/>
        <w:ind w:left="546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3</w:t>
      </w:r>
      <w:r w:rsidR="00B571C1">
        <w:rPr>
          <w:rFonts w:ascii="TH SarabunPSK" w:hAnsi="TH SarabunPSK" w:cs="TH SarabunPSK" w:hint="cs"/>
          <w:sz w:val="32"/>
          <w:szCs w:val="32"/>
          <w:cs/>
          <w:lang w:val="en-AU" w:bidi="th-TH"/>
        </w:rPr>
        <w:t>.2</w:t>
      </w:r>
      <w:r w:rsidR="00B571C1">
        <w:rPr>
          <w:rFonts w:ascii="TH SarabunPSK" w:hAnsi="TH SarabunPSK" w:cs="TH SarabunPSK" w:hint="cs"/>
          <w:sz w:val="32"/>
          <w:szCs w:val="32"/>
          <w:cs/>
          <w:lang w:val="en-AU" w:bidi="th-TH"/>
        </w:rPr>
        <w:tab/>
      </w:r>
      <w:r w:rsidR="00B571C1" w:rsidRPr="00BE2D6D">
        <w:rPr>
          <w:rFonts w:ascii="TH SarabunPSK" w:hAnsi="TH SarabunPSK" w:cs="TH SarabunPSK"/>
          <w:sz w:val="32"/>
          <w:szCs w:val="32"/>
          <w:cs/>
          <w:lang w:val="en-AU" w:bidi="th-TH"/>
        </w:rPr>
        <w:t>กลยุทธ์</w:t>
      </w:r>
    </w:p>
    <w:p w14:paraId="5832126E" w14:textId="10457F8F" w:rsidR="00B571C1" w:rsidRDefault="004645A8" w:rsidP="00B571C1">
      <w:pPr>
        <w:tabs>
          <w:tab w:val="left" w:pos="252"/>
          <w:tab w:val="left" w:pos="597"/>
          <w:tab w:val="left" w:pos="961"/>
          <w:tab w:val="left" w:pos="1103"/>
        </w:tabs>
        <w:spacing w:line="380" w:lineRule="exact"/>
        <w:ind w:left="546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3</w:t>
      </w:r>
      <w:r w:rsidR="00B571C1">
        <w:rPr>
          <w:rFonts w:ascii="TH SarabunPSK" w:hAnsi="TH SarabunPSK" w:cs="TH SarabunPSK" w:hint="cs"/>
          <w:sz w:val="32"/>
          <w:szCs w:val="32"/>
          <w:cs/>
          <w:lang w:val="en-AU" w:bidi="th-TH"/>
        </w:rPr>
        <w:t>.3</w:t>
      </w:r>
      <w:r w:rsidR="00B571C1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B571C1" w:rsidRPr="00BE2D6D">
        <w:rPr>
          <w:rFonts w:ascii="TH SarabunPSK" w:hAnsi="TH SarabunPSK" w:cs="TH SarabunPSK"/>
          <w:sz w:val="32"/>
          <w:szCs w:val="32"/>
          <w:cs/>
          <w:lang w:val="en-AU" w:bidi="th-TH"/>
        </w:rPr>
        <w:t>หลักฐาน/ตัวบ่งชี้</w:t>
      </w:r>
    </w:p>
    <w:p w14:paraId="13F9E2BA" w14:textId="77777777" w:rsidR="00B571C1" w:rsidRDefault="00B571C1" w:rsidP="00B571C1">
      <w:pPr>
        <w:tabs>
          <w:tab w:val="left" w:pos="252"/>
          <w:tab w:val="left" w:pos="1245"/>
        </w:tabs>
        <w:spacing w:line="380" w:lineRule="exact"/>
        <w:ind w:left="536"/>
        <w:rPr>
          <w:rFonts w:ascii="TH SarabunPSK" w:hAnsi="TH SarabunPSK" w:cs="TH SarabunPSK"/>
          <w:b/>
          <w:bCs/>
          <w:sz w:val="32"/>
          <w:szCs w:val="32"/>
          <w:lang w:val="en-AU" w:bidi="th-TH"/>
        </w:rPr>
      </w:pPr>
      <w:r w:rsidRPr="005A084D">
        <w:rPr>
          <w:rFonts w:ascii="TH SarabunPSK" w:hAnsi="TH SarabunPSK" w:cs="TH SarabunPSK" w:hint="cs"/>
          <w:b/>
          <w:bCs/>
          <w:sz w:val="32"/>
          <w:szCs w:val="32"/>
          <w:cs/>
          <w:lang w:val="en-AU" w:bidi="th-TH"/>
        </w:rPr>
        <w:t>ตัวอย่างเช่น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2835"/>
      </w:tblGrid>
      <w:tr w:rsidR="00B571C1" w:rsidRPr="002D51B8" w14:paraId="13004F74" w14:textId="77777777" w:rsidTr="002D51B8">
        <w:trPr>
          <w:tblHeader/>
        </w:trPr>
        <w:tc>
          <w:tcPr>
            <w:tcW w:w="2694" w:type="dxa"/>
            <w:shd w:val="clear" w:color="auto" w:fill="auto"/>
          </w:tcPr>
          <w:p w14:paraId="747BA819" w14:textId="77777777" w:rsidR="00B571C1" w:rsidRPr="002D51B8" w:rsidRDefault="00B571C1" w:rsidP="002D51B8">
            <w:pPr>
              <w:pStyle w:val="a2"/>
              <w:spacing w:line="300" w:lineRule="exact"/>
              <w:ind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51B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แผนการพัฒนา/เปลี่ยนแปลง</w:t>
            </w:r>
          </w:p>
        </w:tc>
        <w:tc>
          <w:tcPr>
            <w:tcW w:w="3543" w:type="dxa"/>
            <w:shd w:val="clear" w:color="auto" w:fill="auto"/>
          </w:tcPr>
          <w:p w14:paraId="46ECBF91" w14:textId="77777777" w:rsidR="00B571C1" w:rsidRPr="002D51B8" w:rsidRDefault="00B571C1" w:rsidP="002D51B8">
            <w:pPr>
              <w:pStyle w:val="a2"/>
              <w:spacing w:line="300" w:lineRule="exact"/>
              <w:ind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51B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กลยุทธ์</w:t>
            </w:r>
          </w:p>
        </w:tc>
        <w:tc>
          <w:tcPr>
            <w:tcW w:w="2835" w:type="dxa"/>
            <w:shd w:val="clear" w:color="auto" w:fill="auto"/>
          </w:tcPr>
          <w:p w14:paraId="037DFA84" w14:textId="77777777" w:rsidR="00B571C1" w:rsidRPr="002D51B8" w:rsidRDefault="00B571C1" w:rsidP="002D51B8">
            <w:pPr>
              <w:pStyle w:val="a2"/>
              <w:spacing w:line="300" w:lineRule="exact"/>
              <w:ind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51B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หลักฐาน/ตัวบ่งชี้</w:t>
            </w:r>
          </w:p>
        </w:tc>
      </w:tr>
      <w:tr w:rsidR="00B571C1" w:rsidRPr="002D51B8" w14:paraId="4082B65A" w14:textId="77777777" w:rsidTr="00CA5295">
        <w:trPr>
          <w:trHeight w:val="1682"/>
        </w:trPr>
        <w:tc>
          <w:tcPr>
            <w:tcW w:w="2694" w:type="dxa"/>
            <w:shd w:val="clear" w:color="auto" w:fill="auto"/>
          </w:tcPr>
          <w:p w14:paraId="0DF4E325" w14:textId="6E84901B" w:rsidR="00B571C1" w:rsidRPr="00CA5C40" w:rsidRDefault="00CA5C40" w:rsidP="00BD0921">
            <w:pPr>
              <w:ind w:left="176" w:hanging="176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CA5C4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CA5C4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ปรับปรุงหลักสูตรบัณฑิตศึกษาสาขาวิชาวิศวกรรมโทรคมนาคมและคอมพิวเตอร์ ให้คงไว้ซึ่งมาตรฐานระดับชาติและระดับสากล</w:t>
            </w:r>
          </w:p>
        </w:tc>
        <w:tc>
          <w:tcPr>
            <w:tcW w:w="3543" w:type="dxa"/>
            <w:shd w:val="clear" w:color="auto" w:fill="auto"/>
          </w:tcPr>
          <w:p w14:paraId="42ABFAE6" w14:textId="77777777" w:rsidR="001D6DB1" w:rsidRDefault="00CA5C40" w:rsidP="001D6DB1">
            <w:pPr>
              <w:pStyle w:val="ListParagraph"/>
              <w:numPr>
                <w:ilvl w:val="0"/>
                <w:numId w:val="23"/>
              </w:numPr>
              <w:ind w:left="66" w:hanging="14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ฒนาหลักสูตรโดยมีพื้นฐานจากหลักสูตรในระดับสากลที่ทันสมัยและสอดคล้องกับมาตรฐานคุณวุฒิระดับอุดมศึกษาแห่งชาติ</w:t>
            </w:r>
          </w:p>
          <w:p w14:paraId="7C63B37F" w14:textId="77777777" w:rsidR="001D6DB1" w:rsidRDefault="00CA5C40" w:rsidP="001D6DB1">
            <w:pPr>
              <w:pStyle w:val="ListParagraph"/>
              <w:numPr>
                <w:ilvl w:val="0"/>
                <w:numId w:val="23"/>
              </w:numPr>
              <w:ind w:left="66" w:hanging="14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ติดตามประเมินหลักสูตรอย่างสม่ำเสมอ</w:t>
            </w:r>
          </w:p>
          <w:p w14:paraId="44632439" w14:textId="1CE79C4B" w:rsidR="00B571C1" w:rsidRPr="001D6DB1" w:rsidRDefault="00CA5C40" w:rsidP="001D6DB1">
            <w:pPr>
              <w:pStyle w:val="ListParagraph"/>
              <w:numPr>
                <w:ilvl w:val="0"/>
                <w:numId w:val="23"/>
              </w:numPr>
              <w:ind w:left="66" w:hanging="142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เชิญผู้เชี่ยวชาญทั้งภาครัฐและเอกชนมามีส่วนร่วมในการพัฒนาหลักสูตร</w:t>
            </w:r>
          </w:p>
        </w:tc>
        <w:tc>
          <w:tcPr>
            <w:tcW w:w="2835" w:type="dxa"/>
            <w:shd w:val="clear" w:color="auto" w:fill="auto"/>
          </w:tcPr>
          <w:p w14:paraId="75FAEC2D" w14:textId="77777777" w:rsidR="00CA5C40" w:rsidRPr="00CA5C40" w:rsidRDefault="00CA5C40" w:rsidP="00CA5C4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A5C4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เอกสารการปรับปรุงหลักสูตร</w:t>
            </w:r>
          </w:p>
          <w:p w14:paraId="231A3C29" w14:textId="364373E2" w:rsidR="00B571C1" w:rsidRPr="00CA5C40" w:rsidRDefault="00CA5C40" w:rsidP="00CA5C40">
            <w:pPr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  <w:lang w:bidi="th-TH"/>
              </w:rPr>
            </w:pPr>
            <w:r w:rsidRPr="00CA5C4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มีหลักสูตรปรับปรุงใหม่ทุก </w:t>
            </w:r>
            <w:r w:rsidRPr="00CA5C40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 </w:t>
            </w:r>
            <w:r w:rsidRPr="00CA5C4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2001E8" w:rsidRPr="002D51B8" w14:paraId="0068FE8F" w14:textId="77777777" w:rsidTr="00CA5295">
        <w:trPr>
          <w:trHeight w:val="1682"/>
        </w:trPr>
        <w:tc>
          <w:tcPr>
            <w:tcW w:w="2694" w:type="dxa"/>
            <w:shd w:val="clear" w:color="auto" w:fill="auto"/>
          </w:tcPr>
          <w:p w14:paraId="719A8325" w14:textId="19CBB32F" w:rsidR="002001E8" w:rsidRPr="00F03DE1" w:rsidRDefault="00F03DE1" w:rsidP="00BD0921">
            <w:pPr>
              <w:autoSpaceDE w:val="0"/>
              <w:autoSpaceDN w:val="0"/>
              <w:adjustRightInd w:val="0"/>
              <w:spacing w:line="300" w:lineRule="exact"/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 w:rsidRPr="00F03DE1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F03DE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. ปรับปรุงหลักสูตรให้สอดคล้อง กับความต้องการของ ตลาดแรงงาน และการ เปลี่ยนแปลงของเทคโนโลยี</w:t>
            </w:r>
          </w:p>
        </w:tc>
        <w:tc>
          <w:tcPr>
            <w:tcW w:w="3543" w:type="dxa"/>
            <w:shd w:val="clear" w:color="auto" w:fill="auto"/>
          </w:tcPr>
          <w:p w14:paraId="1CB362FA" w14:textId="3EF1B437" w:rsidR="00093D16" w:rsidRPr="001D6DB1" w:rsidRDefault="00093D16" w:rsidP="001D6DB1">
            <w:pPr>
              <w:pStyle w:val="ListParagraph"/>
              <w:numPr>
                <w:ilvl w:val="0"/>
                <w:numId w:val="23"/>
              </w:numPr>
              <w:ind w:left="66" w:hanging="14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ติดตามความเปลี่ยนแปลงใน ความต้องการของ ผู้ประกอบการ หน่วยงานต่าง ๆ ที่เกี่ยวข้องทางด้านวิศวกรรม โทรคมนาคมและคอมพิวเตอร์ </w:t>
            </w:r>
          </w:p>
          <w:p w14:paraId="354B81B0" w14:textId="3D6E3303" w:rsidR="002001E8" w:rsidRPr="001D6DB1" w:rsidRDefault="00093D16" w:rsidP="001D6DB1">
            <w:pPr>
              <w:pStyle w:val="ListParagraph"/>
              <w:numPr>
                <w:ilvl w:val="0"/>
                <w:numId w:val="23"/>
              </w:numPr>
              <w:ind w:left="66" w:hanging="142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สำรวจความพึงพอใจในหลักสูตร ของผู้สำเร็จการศึกษาและ ผู้ใช้งานบัณฑิต</w:t>
            </w:r>
          </w:p>
        </w:tc>
        <w:tc>
          <w:tcPr>
            <w:tcW w:w="2835" w:type="dxa"/>
            <w:shd w:val="clear" w:color="auto" w:fill="auto"/>
          </w:tcPr>
          <w:p w14:paraId="688BFCB2" w14:textId="767B9ABB" w:rsidR="00093D16" w:rsidRPr="001D6DB1" w:rsidRDefault="00093D16" w:rsidP="001D6DB1">
            <w:pPr>
              <w:pStyle w:val="ListParagraph"/>
              <w:numPr>
                <w:ilvl w:val="0"/>
                <w:numId w:val="23"/>
              </w:numPr>
              <w:ind w:left="66" w:hanging="14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รายงานการประเมินความพึงพอใจ จากผู้สำเร็จการศึกษา </w:t>
            </w:r>
          </w:p>
          <w:p w14:paraId="4133EF1D" w14:textId="7EEBFCC7" w:rsidR="002001E8" w:rsidRPr="001D6DB1" w:rsidRDefault="00093D16" w:rsidP="001D6DB1">
            <w:pPr>
              <w:pStyle w:val="ListParagraph"/>
              <w:numPr>
                <w:ilvl w:val="0"/>
                <w:numId w:val="23"/>
              </w:numPr>
              <w:ind w:left="66" w:hanging="142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รายงานผลการประเมินความ พึงพอใจในการใช้บัณฑิตของ ผู้ประกอบการในด้านทักษะ ความรู้และความ สามารถใน การทำงานของบัณฑิตโดยเฉลี่ย ในระดับดี</w:t>
            </w:r>
          </w:p>
        </w:tc>
      </w:tr>
      <w:tr w:rsidR="002001E8" w:rsidRPr="002D51B8" w14:paraId="25454D21" w14:textId="77777777" w:rsidTr="00CA5295">
        <w:trPr>
          <w:trHeight w:val="1357"/>
        </w:trPr>
        <w:tc>
          <w:tcPr>
            <w:tcW w:w="2694" w:type="dxa"/>
            <w:shd w:val="clear" w:color="auto" w:fill="auto"/>
          </w:tcPr>
          <w:p w14:paraId="56FA7150" w14:textId="1C045D86" w:rsidR="002001E8" w:rsidRPr="002D51B8" w:rsidRDefault="00BD0921" w:rsidP="002001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00" w:lineRule="exact"/>
              <w:ind w:left="249" w:hanging="249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BD0921">
              <w:rPr>
                <w:rFonts w:ascii="TH SarabunPSK" w:hAnsi="TH SarabunPSK" w:cs="TH SarabunPSK"/>
                <w:sz w:val="26"/>
                <w:szCs w:val="26"/>
                <w:cs/>
              </w:rPr>
              <w:t>3. พัฒนาบุคลากรด้านการเรียน การสอนและบริการวิชาการ เพื่อให้มีความรู้ในเชิงลึกที่ทัน ต่อการเปลี่ยนแปลงเทคโนโลยี ด้านที่เกี่ยวข้องและ/หรือเพื่อให้ มีประสบการณ์จากการนำ ความรู้ไปปฏิบัติงานจริง</w:t>
            </w:r>
          </w:p>
        </w:tc>
        <w:tc>
          <w:tcPr>
            <w:tcW w:w="3543" w:type="dxa"/>
            <w:shd w:val="clear" w:color="auto" w:fill="auto"/>
          </w:tcPr>
          <w:p w14:paraId="5A776392" w14:textId="76BA3E4E" w:rsidR="00E9695A" w:rsidRPr="001D6DB1" w:rsidRDefault="00E9695A" w:rsidP="001D6DB1">
            <w:pPr>
              <w:pStyle w:val="ListParagraph"/>
              <w:numPr>
                <w:ilvl w:val="0"/>
                <w:numId w:val="23"/>
              </w:numPr>
              <w:ind w:left="66" w:hanging="14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สนับสนุนบุคลากรให้ทำงานวิจัย ในเชิงลึกและ/หรืองานวิจัย ภาคสนามโดยใช้โจทย์ปัญหา จากอุตสาหกรรม </w:t>
            </w:r>
          </w:p>
          <w:p w14:paraId="290D8176" w14:textId="16E6C1B5" w:rsidR="00E9695A" w:rsidRPr="001D6DB1" w:rsidRDefault="00E9695A" w:rsidP="001D6DB1">
            <w:pPr>
              <w:pStyle w:val="ListParagraph"/>
              <w:numPr>
                <w:ilvl w:val="0"/>
                <w:numId w:val="23"/>
              </w:numPr>
              <w:ind w:left="66" w:hanging="14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สนับสนุนบุคลากรให้มีกิจกรรม การบริการวิชาการแก่องค์กร ภายนอก </w:t>
            </w:r>
          </w:p>
          <w:p w14:paraId="266CE269" w14:textId="3B38DA32" w:rsidR="002001E8" w:rsidRPr="001D6DB1" w:rsidRDefault="00E9695A" w:rsidP="001D6DB1">
            <w:pPr>
              <w:pStyle w:val="ListParagraph"/>
              <w:numPr>
                <w:ilvl w:val="0"/>
                <w:numId w:val="23"/>
              </w:numPr>
              <w:ind w:left="66" w:hanging="14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สนับสนุนบุคลากรให้เข้าร่วม กิจกรรมทางวิชาการระดับชาติ/ นานาชาติ</w:t>
            </w:r>
          </w:p>
        </w:tc>
        <w:tc>
          <w:tcPr>
            <w:tcW w:w="2835" w:type="dxa"/>
            <w:shd w:val="clear" w:color="auto" w:fill="auto"/>
          </w:tcPr>
          <w:p w14:paraId="1B64D6F1" w14:textId="77777777" w:rsidR="001D6DB1" w:rsidRDefault="00177AF2" w:rsidP="001D6DB1">
            <w:pPr>
              <w:pStyle w:val="ListParagraph"/>
              <w:numPr>
                <w:ilvl w:val="0"/>
                <w:numId w:val="23"/>
              </w:numPr>
              <w:ind w:left="64" w:hanging="14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ปริมาณผลงานวิจัยต่ออาจารย์</w:t>
            </w:r>
            <w:r w:rsidRPr="001D6D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ในหลักสูตร</w:t>
            </w:r>
            <w:r w:rsidRPr="001D6D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578D6E1" w14:textId="77777777" w:rsidR="001D6DB1" w:rsidRDefault="00177AF2" w:rsidP="001D6DB1">
            <w:pPr>
              <w:pStyle w:val="ListParagraph"/>
              <w:numPr>
                <w:ilvl w:val="0"/>
                <w:numId w:val="23"/>
              </w:numPr>
              <w:ind w:left="64" w:hanging="14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ปริมาณงานบริการวิชาการต่อ</w:t>
            </w:r>
            <w:r w:rsidRPr="001D6D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อาจารย์ในหลักสูตร</w:t>
            </w:r>
            <w:r w:rsidRPr="001D6D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E2E6780" w14:textId="140CADEB" w:rsidR="002001E8" w:rsidRPr="001D6DB1" w:rsidRDefault="00177AF2" w:rsidP="001D6DB1">
            <w:pPr>
              <w:pStyle w:val="ListParagraph"/>
              <w:numPr>
                <w:ilvl w:val="0"/>
                <w:numId w:val="23"/>
              </w:numPr>
              <w:ind w:left="64" w:hanging="14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จำนวนอาจารย์ที่เข้าร่วม</w:t>
            </w:r>
            <w:r w:rsidRPr="001D6D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กิจกรรมทางวิชาการต่ออาจารย์</w:t>
            </w:r>
            <w:r w:rsidRPr="001D6D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D6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ในหลักสูตร</w:t>
            </w:r>
          </w:p>
        </w:tc>
      </w:tr>
    </w:tbl>
    <w:p w14:paraId="6EACA43B" w14:textId="77777777"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6DEE508" w14:textId="77777777" w:rsidR="00B11778" w:rsidRDefault="00B11778" w:rsidP="00B11778">
      <w:pPr>
        <w:rPr>
          <w:lang w:val="en-AU" w:bidi="th-TH"/>
        </w:rPr>
      </w:pPr>
    </w:p>
    <w:p w14:paraId="35A58879" w14:textId="77777777" w:rsidR="00B11778" w:rsidRDefault="00B11778" w:rsidP="00B11778">
      <w:pPr>
        <w:rPr>
          <w:lang w:val="en-AU" w:bidi="th-TH"/>
        </w:rPr>
      </w:pPr>
    </w:p>
    <w:p w14:paraId="577C43E8" w14:textId="77777777" w:rsidR="00B11778" w:rsidRDefault="00B11778" w:rsidP="00B11778">
      <w:pPr>
        <w:rPr>
          <w:lang w:val="en-AU" w:bidi="th-TH"/>
        </w:rPr>
      </w:pPr>
    </w:p>
    <w:p w14:paraId="78B3EE1A" w14:textId="77777777" w:rsidR="00B11778" w:rsidRDefault="00B11778" w:rsidP="00B11778">
      <w:pPr>
        <w:rPr>
          <w:lang w:val="en-AU" w:bidi="th-TH"/>
        </w:rPr>
      </w:pPr>
    </w:p>
    <w:p w14:paraId="1F400CB1" w14:textId="77777777" w:rsidR="00B11778" w:rsidRDefault="00B11778" w:rsidP="00B11778">
      <w:pPr>
        <w:rPr>
          <w:lang w:val="en-AU" w:bidi="th-TH"/>
        </w:rPr>
      </w:pPr>
    </w:p>
    <w:p w14:paraId="15D6ED7D" w14:textId="77777777" w:rsidR="00B11778" w:rsidRDefault="00B11778" w:rsidP="00B11778">
      <w:pPr>
        <w:rPr>
          <w:lang w:val="en-AU" w:bidi="th-TH"/>
        </w:rPr>
      </w:pPr>
    </w:p>
    <w:p w14:paraId="451CE758" w14:textId="77777777" w:rsidR="00B11778" w:rsidRDefault="00B11778" w:rsidP="00B11778">
      <w:pPr>
        <w:rPr>
          <w:lang w:val="en-AU" w:bidi="th-TH"/>
        </w:rPr>
      </w:pPr>
    </w:p>
    <w:p w14:paraId="450DF10B" w14:textId="77777777" w:rsidR="00B11778" w:rsidRDefault="00B11778" w:rsidP="00B11778">
      <w:pPr>
        <w:rPr>
          <w:lang w:val="en-AU" w:bidi="th-TH"/>
        </w:rPr>
      </w:pPr>
    </w:p>
    <w:p w14:paraId="67279684" w14:textId="77777777" w:rsidR="00B11778" w:rsidRDefault="00B11778" w:rsidP="00B11778">
      <w:pPr>
        <w:rPr>
          <w:lang w:val="en-AU" w:bidi="th-TH"/>
        </w:rPr>
      </w:pPr>
    </w:p>
    <w:p w14:paraId="7250C2CD" w14:textId="77777777" w:rsidR="00B11778" w:rsidRDefault="00B11778" w:rsidP="00B11778">
      <w:pPr>
        <w:rPr>
          <w:lang w:val="en-AU" w:bidi="th-TH"/>
        </w:rPr>
      </w:pPr>
    </w:p>
    <w:p w14:paraId="127A10F2" w14:textId="77777777" w:rsidR="00B11778" w:rsidRPr="00B11778" w:rsidRDefault="00B11778" w:rsidP="00B11778">
      <w:pPr>
        <w:rPr>
          <w:lang w:val="en-AU" w:bidi="th-TH"/>
        </w:rPr>
      </w:pPr>
    </w:p>
    <w:p w14:paraId="09694C24" w14:textId="0AFA736A" w:rsidR="002870BA" w:rsidRPr="007D4C84" w:rsidRDefault="002870BA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450A8C" w:rsidRPr="007D4C84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3</w:t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ระบบการจัดการศึกษา การดำเนินการ</w:t>
      </w:r>
      <w:r w:rsidR="00382501"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และโครงสร้างของหลักสูตร</w:t>
      </w:r>
    </w:p>
    <w:p w14:paraId="279AA63F" w14:textId="77777777" w:rsidR="00233E6E" w:rsidRPr="00572225" w:rsidRDefault="00233E6E" w:rsidP="00233E6E">
      <w:pPr>
        <w:rPr>
          <w:sz w:val="16"/>
          <w:szCs w:val="16"/>
          <w:lang w:bidi="th-TH"/>
        </w:rPr>
      </w:pPr>
    </w:p>
    <w:p w14:paraId="72E875F5" w14:textId="77777777" w:rsidR="00233E6E" w:rsidRPr="005A0468" w:rsidRDefault="00233E6E" w:rsidP="00CA5295">
      <w:pPr>
        <w:tabs>
          <w:tab w:val="left" w:pos="284"/>
          <w:tab w:val="left" w:pos="10110"/>
        </w:tabs>
        <w:spacing w:line="370" w:lineRule="exact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ระบบการจัดการศึกษา </w:t>
      </w:r>
    </w:p>
    <w:p w14:paraId="0797A7B5" w14:textId="77777777" w:rsidR="00E57D13" w:rsidRDefault="00E57D13" w:rsidP="00E57D13">
      <w:pPr>
        <w:spacing w:line="370" w:lineRule="exact"/>
        <w:ind w:left="1276" w:hanging="9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1.1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ระบบ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Pr="00BC28F8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ระบุระบบการจัดการศึกษาที่ใช้ในการจัดการเรียนการสอนตามหลักสูตรว่าเป็นระบบทวิภาค ระบบไตรภาค ระบบจตุรภาค เป็นต้น ตามเกณฑ์มาตรฐานหลักสูตรระดับอุดมศึกษา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พ.ศ. 2565 และประกาศสภามหาวิทยาลัยเทคโนโลยี</w:t>
      </w:r>
      <w:proofErr w:type="spellStart"/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สุร</w:t>
      </w:r>
      <w:proofErr w:type="spellEnd"/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นารี เรื่อง ระบบการจัดการศึกษา และการคิดหน่วยกิต พ.ศ. 2565 ฉบับที่ 1 และฉบับที่ 2 พ.ศ. 2566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ตามกรณีที่หลักสูตรถือปฏิบัติ </w:t>
      </w:r>
      <w:r w:rsidRPr="007208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โดยระบุรูปแบบใดรูปแบบหนึ่งเท่านั้น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ดังนี้</w:t>
      </w:r>
    </w:p>
    <w:p w14:paraId="1472ACD9" w14:textId="77777777" w:rsidR="00E57D13" w:rsidRDefault="00E57D13" w:rsidP="00E57D13">
      <w:pPr>
        <w:spacing w:line="370" w:lineRule="exact"/>
        <w:ind w:left="1276" w:hanging="9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9E8B1A3" w14:textId="77777777" w:rsidR="00E57D13" w:rsidRDefault="00E57D13" w:rsidP="00E57D13">
      <w:pPr>
        <w:spacing w:line="370" w:lineRule="exact"/>
        <w:ind w:left="1276" w:hanging="9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0098D24" w14:textId="77777777" w:rsidR="00E57D13" w:rsidRPr="00D74822" w:rsidRDefault="00E57D13" w:rsidP="00E57D13">
      <w:pPr>
        <w:tabs>
          <w:tab w:val="left" w:pos="284"/>
          <w:tab w:val="left" w:pos="709"/>
          <w:tab w:val="left" w:pos="1440"/>
          <w:tab w:val="left" w:pos="10110"/>
        </w:tabs>
        <w:spacing w:line="370" w:lineRule="exact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7482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 กรณีเป็นหลักสูตรปกติ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ให้ระบุว่า</w:t>
      </w:r>
    </w:p>
    <w:p w14:paraId="6978755E" w14:textId="77777777" w:rsidR="00E57D13" w:rsidRPr="00720883" w:rsidRDefault="00E57D13" w:rsidP="00E57D13">
      <w:pPr>
        <w:spacing w:line="400" w:lineRule="exact"/>
        <w:ind w:firstLine="1701"/>
        <w:rPr>
          <w:rFonts w:ascii="TH SarabunPSK" w:hAnsi="TH SarabunPSK" w:cs="TH SarabunPSK"/>
          <w:sz w:val="32"/>
          <w:szCs w:val="32"/>
          <w:lang w:bidi="th-TH"/>
        </w:rPr>
      </w:pP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มหาวิทยาลัยจัดการศึกษา</w:t>
      </w:r>
      <w:r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>ระบบไตรภาค 1 ปีการศึกษาแบ่งออกเป็น 3 ภาคการศึกษาปกติ 1 ภาคการศึกษาปกติ มีระยะเวลาศึกษาไม่น้อยกว่า 12 สัปดาห์</w:t>
      </w:r>
    </w:p>
    <w:p w14:paraId="4D3B8871" w14:textId="77777777" w:rsidR="00E57D13" w:rsidRPr="00720883" w:rsidRDefault="00E57D13" w:rsidP="00E57D13">
      <w:pPr>
        <w:pStyle w:val="ListParagraph"/>
        <w:numPr>
          <w:ilvl w:val="0"/>
          <w:numId w:val="9"/>
        </w:numPr>
        <w:spacing w:line="400" w:lineRule="exact"/>
        <w:ind w:left="170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20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กรณีเป็นหลักสูตรระบบปีการศึกษา ให้ระบุว่า</w:t>
      </w:r>
    </w:p>
    <w:p w14:paraId="7FEE2319" w14:textId="77777777" w:rsidR="00E57D13" w:rsidRPr="00720883" w:rsidRDefault="00E57D13" w:rsidP="00E57D13">
      <w:pPr>
        <w:pStyle w:val="ListParagraph"/>
        <w:spacing w:line="400" w:lineRule="exact"/>
        <w:ind w:left="0" w:firstLine="1701"/>
        <w:rPr>
          <w:rFonts w:ascii="TH SarabunPSK" w:hAnsi="TH SarabunPSK" w:cs="TH SarabunPSK"/>
          <w:sz w:val="32"/>
          <w:szCs w:val="32"/>
          <w:lang w:bidi="th-TH"/>
        </w:rPr>
      </w:pP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มหาวิทยาลัยจัดการศึกษาระบบปีการศึกษา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เป็นการเรียนเก็บหน</w:t>
      </w:r>
      <w:proofErr w:type="spellStart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วยกิ</w:t>
      </w:r>
      <w:proofErr w:type="spellEnd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ตแบบป</w:t>
      </w:r>
      <w:r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การศึกษา</w:t>
      </w:r>
      <w:r w:rsidRPr="00720883">
        <w:rPr>
          <w:rFonts w:ascii="TH SarabunPSK" w:hAnsi="TH SarabunPSK" w:cs="TH SarabunPSK"/>
          <w:sz w:val="32"/>
          <w:szCs w:val="32"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โดยระยะเวลาการศึกษาขึ้น</w:t>
      </w:r>
      <w:proofErr w:type="spellStart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ูกับหน</w:t>
      </w:r>
      <w:proofErr w:type="spellStart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วยกิตข</w:t>
      </w:r>
      <w:proofErr w:type="spellEnd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องแต</w:t>
      </w:r>
      <w:r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ละรายวิชา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หรือกลุ</w:t>
      </w:r>
      <w:r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มรายวิชา</w:t>
      </w:r>
    </w:p>
    <w:p w14:paraId="6DC5844B" w14:textId="77777777" w:rsidR="00E57D13" w:rsidRPr="00720883" w:rsidRDefault="00E57D13" w:rsidP="00E57D13">
      <w:pPr>
        <w:spacing w:line="400" w:lineRule="exact"/>
        <w:ind w:firstLine="1418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20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3. กรณีเป็นหลักสูตรคลังหน่วยกิต </w:t>
      </w:r>
      <w:r w:rsidRPr="00720883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720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</w:p>
    <w:p w14:paraId="4D712828" w14:textId="77777777" w:rsidR="00E57D13" w:rsidRPr="00720883" w:rsidRDefault="00E57D13" w:rsidP="00E57D13">
      <w:pPr>
        <w:spacing w:line="400" w:lineRule="exact"/>
        <w:ind w:firstLine="1418"/>
        <w:rPr>
          <w:rFonts w:ascii="TH SarabunPSK" w:hAnsi="TH SarabunPSK" w:cs="TH SarabunPSK"/>
          <w:sz w:val="32"/>
          <w:szCs w:val="32"/>
        </w:rPr>
      </w:pPr>
      <w:r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มหาวิทยาลัยจัดการศึกษา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ระบบคลังหน่วยกิต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เป็นระบบและกลไกในการเทียบโอนความรู้</w:t>
      </w:r>
      <w:r w:rsidRPr="00720883">
        <w:rPr>
          <w:rFonts w:ascii="TH SarabunPSK" w:hAnsi="TH SarabunPSK" w:cs="TH SarabunPSK"/>
          <w:sz w:val="32"/>
          <w:szCs w:val="32"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ความสามารถและหรือสมรรถนะที่ได้จากการศึกษาในระบบ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การศึกษานอกระบบ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การศึกษาตามอัธยาศัย</w:t>
      </w:r>
      <w:r w:rsidRPr="00720883">
        <w:rPr>
          <w:rFonts w:ascii="TH SarabunPSK" w:hAnsi="TH SarabunPSK" w:cs="TH SarabunPSK"/>
          <w:sz w:val="32"/>
          <w:szCs w:val="32"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และจากประสบการณ์บุคคล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มาเก็บสะสมไว้ในคลังหน่วย</w:t>
      </w:r>
      <w:proofErr w:type="spellStart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กิตข</w:t>
      </w:r>
      <w:proofErr w:type="spellEnd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องมหาวิทยาลัย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โดยไม่จำกัดระยะเวลา</w:t>
      </w:r>
      <w:r w:rsidRPr="00720883">
        <w:rPr>
          <w:rFonts w:ascii="TH SarabunPSK" w:hAnsi="TH SarabunPSK" w:cs="TH SarabunPSK"/>
          <w:sz w:val="32"/>
          <w:szCs w:val="32"/>
          <w:cs/>
        </w:rPr>
        <w:t>”</w:t>
      </w:r>
    </w:p>
    <w:p w14:paraId="091E6A90" w14:textId="77777777" w:rsidR="00E57D13" w:rsidRPr="00720883" w:rsidRDefault="00E57D13" w:rsidP="00E57D13">
      <w:pPr>
        <w:tabs>
          <w:tab w:val="left" w:pos="284"/>
          <w:tab w:val="left" w:pos="792"/>
          <w:tab w:val="left" w:pos="1440"/>
          <w:tab w:val="left" w:pos="10110"/>
        </w:tabs>
        <w:spacing w:line="37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208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1.2  การจัดการศึกษาภาคฤดูร้อน </w:t>
      </w:r>
      <w:r w:rsidRPr="00720883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(ระบุว่ามีการจัดการเรียนการสอนในภาคฤดูร้อนหรือไม่)</w:t>
      </w:r>
      <w:r w:rsidRPr="00720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ให้ระบุว่า</w:t>
      </w:r>
    </w:p>
    <w:p w14:paraId="6EEADC98" w14:textId="77777777" w:rsidR="00E57D13" w:rsidRPr="00720883" w:rsidRDefault="00E57D13" w:rsidP="00E57D13">
      <w:pPr>
        <w:tabs>
          <w:tab w:val="left" w:pos="1386"/>
          <w:tab w:val="left" w:pos="10110"/>
        </w:tabs>
        <w:spacing w:line="370" w:lineRule="exact"/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  <w:r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ไม่มี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การจัดการเรียนการสอนภาคฤดูร้อน </w:t>
      </w:r>
    </w:p>
    <w:p w14:paraId="431D9B98" w14:textId="77777777" w:rsidR="00E57D13" w:rsidRPr="00720883" w:rsidRDefault="00E57D13" w:rsidP="00E57D13">
      <w:pPr>
        <w:pStyle w:val="Default"/>
        <w:spacing w:line="370" w:lineRule="exact"/>
        <w:ind w:left="709" w:hanging="425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2088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1.3  การเทียบเคียงหน่วยกิตในระบบทวิภาค </w:t>
      </w:r>
      <w:r w:rsidRPr="00720883">
        <w:rPr>
          <w:rFonts w:ascii="TH SarabunPSK" w:hAnsi="TH SarabunPSK" w:cs="TH SarabunPSK" w:hint="cs"/>
          <w:b/>
          <w:bCs/>
          <w:i/>
          <w:iCs/>
          <w:color w:val="auto"/>
          <w:sz w:val="28"/>
          <w:szCs w:val="28"/>
          <w:cs/>
        </w:rPr>
        <w:t>(</w:t>
      </w:r>
      <w:r w:rsidRPr="00720883">
        <w:rPr>
          <w:rFonts w:ascii="TH SarabunPSK" w:hAnsi="TH SarabunPSK" w:cs="TH SarabunPSK" w:hint="cs"/>
          <w:i/>
          <w:iCs/>
          <w:color w:val="auto"/>
          <w:sz w:val="28"/>
          <w:szCs w:val="28"/>
          <w:cs/>
        </w:rPr>
        <w:t>กรณี</w:t>
      </w:r>
      <w:r w:rsidRPr="00720883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>ใช้ระบบการศึกษาแบบ</w:t>
      </w:r>
      <w:r w:rsidRPr="00720883">
        <w:rPr>
          <w:rFonts w:ascii="TH SarabunPSK" w:hAnsi="TH SarabunPSK" w:cs="TH SarabunPSK" w:hint="cs"/>
          <w:i/>
          <w:iCs/>
          <w:color w:val="auto"/>
          <w:sz w:val="28"/>
          <w:szCs w:val="28"/>
          <w:cs/>
        </w:rPr>
        <w:t>ไตรภาค</w:t>
      </w:r>
      <w:r w:rsidRPr="00720883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>ในการจัดการเรียนการสอนให้แสดงการเทียบเคียงกับระบบทวิภาค</w:t>
      </w:r>
      <w:r w:rsidRPr="00720883">
        <w:rPr>
          <w:rFonts w:ascii="TH SarabunPSK" w:hAnsi="TH SarabunPSK" w:cs="TH SarabunPSK" w:hint="cs"/>
          <w:i/>
          <w:iCs/>
          <w:color w:val="auto"/>
          <w:sz w:val="28"/>
          <w:szCs w:val="28"/>
          <w:cs/>
        </w:rPr>
        <w:t xml:space="preserve">  ตามประกาศสภามหาวิทยาลัย มทส. เรื่อง ระบบการจัดการศึกษา </w:t>
      </w:r>
      <w:r w:rsidRPr="00720883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>และการคิดหน่วยกิต</w:t>
      </w:r>
      <w:r w:rsidRPr="00720883">
        <w:rPr>
          <w:rFonts w:ascii="TH SarabunPSK" w:hAnsi="TH SarabunPSK" w:cs="TH SarabunPSK" w:hint="cs"/>
          <w:i/>
          <w:iCs/>
          <w:color w:val="auto"/>
          <w:sz w:val="28"/>
          <w:szCs w:val="28"/>
          <w:cs/>
        </w:rPr>
        <w:t xml:space="preserve"> </w:t>
      </w:r>
      <w:r w:rsidRPr="00720883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>พ.ศ. 2565</w:t>
      </w:r>
      <w:r w:rsidRPr="00720883">
        <w:rPr>
          <w:rFonts w:ascii="TH SarabunPSK" w:hAnsi="TH SarabunPSK" w:cs="TH SarabunPSK" w:hint="cs"/>
          <w:i/>
          <w:iCs/>
          <w:color w:val="auto"/>
          <w:sz w:val="28"/>
          <w:szCs w:val="28"/>
          <w:cs/>
        </w:rPr>
        <w:t xml:space="preserve"> </w:t>
      </w:r>
      <w:r w:rsidRPr="00720883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>ฉบับที่ 1 และฉบับที่ 2 พ.ศ. 2566</w:t>
      </w:r>
      <w:r w:rsidRPr="00720883">
        <w:rPr>
          <w:rFonts w:ascii="TH SarabunPSK" w:hAnsi="TH SarabunPSK" w:cs="TH SarabunPSK" w:hint="cs"/>
          <w:i/>
          <w:iCs/>
          <w:color w:val="auto"/>
          <w:sz w:val="28"/>
          <w:szCs w:val="28"/>
          <w:cs/>
        </w:rPr>
        <w:t xml:space="preserve">) </w:t>
      </w:r>
      <w:r w:rsidRPr="007208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ให้ระบุว่า</w:t>
      </w:r>
    </w:p>
    <w:p w14:paraId="61E6F11B" w14:textId="77777777" w:rsidR="00E57D13" w:rsidRPr="00720883" w:rsidRDefault="00E57D13" w:rsidP="00E57D13">
      <w:pPr>
        <w:pStyle w:val="Default"/>
        <w:spacing w:line="370" w:lineRule="exact"/>
        <w:ind w:left="1418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2088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72088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กรณีเป็นหลักสูตรปกติ ให้ระบุว่า</w:t>
      </w:r>
    </w:p>
    <w:p w14:paraId="73BC7F4F" w14:textId="77777777" w:rsidR="00E57D13" w:rsidRPr="00720883" w:rsidRDefault="00E57D13" w:rsidP="00E57D13">
      <w:pPr>
        <w:pStyle w:val="Default"/>
        <w:spacing w:line="370" w:lineRule="exact"/>
        <w:ind w:firstLine="1701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20883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>ระบบไตรภาค</w:t>
      </w:r>
      <w:r w:rsidRPr="00720883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</w:t>
      </w:r>
      <w:bookmarkStart w:id="2" w:name="_Hlk139274239"/>
      <w:r w:rsidRPr="00720883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ให้ใช้สัดส่วนหน่วยกิต โดย</w:t>
      </w:r>
      <w:r w:rsidRPr="00720883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color w:val="auto"/>
          <w:spacing w:val="-6"/>
          <w:sz w:val="32"/>
          <w:szCs w:val="32"/>
        </w:rPr>
        <w:t>1</w:t>
      </w:r>
      <w:r w:rsidRPr="007208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หน่วย</w:t>
      </w:r>
      <w:proofErr w:type="spellStart"/>
      <w:r w:rsidRPr="007208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กิ</w:t>
      </w:r>
      <w:proofErr w:type="spellEnd"/>
      <w:r w:rsidRPr="007208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ตระบบไตรภาค เทียบได้กับ </w:t>
      </w:r>
      <w:r w:rsidRPr="00720883">
        <w:rPr>
          <w:rFonts w:ascii="TH SarabunPSK" w:hAnsi="TH SarabunPSK" w:cs="TH SarabunPSK"/>
          <w:color w:val="auto"/>
          <w:spacing w:val="-6"/>
          <w:sz w:val="32"/>
          <w:szCs w:val="32"/>
        </w:rPr>
        <w:t>12</w:t>
      </w:r>
      <w:r w:rsidRPr="007208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/</w:t>
      </w:r>
      <w:r w:rsidRPr="00720883">
        <w:rPr>
          <w:rFonts w:ascii="TH SarabunPSK" w:hAnsi="TH SarabunPSK" w:cs="TH SarabunPSK"/>
          <w:color w:val="auto"/>
          <w:spacing w:val="-6"/>
          <w:sz w:val="32"/>
          <w:szCs w:val="32"/>
        </w:rPr>
        <w:t>15</w:t>
      </w:r>
      <w:r w:rsidRPr="007208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หน่วยกิต</w:t>
      </w:r>
      <w:r w:rsidRPr="00720883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 </w:t>
      </w:r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>ระบบทวิภาค หรือ</w:t>
      </w:r>
      <w:r w:rsidRPr="0072088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color w:val="auto"/>
          <w:sz w:val="32"/>
          <w:szCs w:val="32"/>
        </w:rPr>
        <w:t>4</w:t>
      </w:r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</w:t>
      </w:r>
      <w:proofErr w:type="spellStart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>กิ</w:t>
      </w:r>
      <w:proofErr w:type="spellEnd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 xml:space="preserve">ตระบบทวิภาค เทียบได้กับ </w:t>
      </w:r>
      <w:r w:rsidRPr="00720883">
        <w:rPr>
          <w:rFonts w:ascii="TH SarabunPSK" w:hAnsi="TH SarabunPSK" w:cs="TH SarabunPSK"/>
          <w:color w:val="auto"/>
          <w:sz w:val="32"/>
          <w:szCs w:val="32"/>
        </w:rPr>
        <w:t>5</w:t>
      </w:r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</w:t>
      </w:r>
      <w:proofErr w:type="spellStart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>กิ</w:t>
      </w:r>
      <w:proofErr w:type="spellEnd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>ตระบบไตรภาค</w:t>
      </w:r>
      <w:r w:rsidRPr="0072088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bookmarkEnd w:id="2"/>
    </w:p>
    <w:p w14:paraId="216CE61F" w14:textId="77777777" w:rsidR="00E57D13" w:rsidRPr="00720883" w:rsidRDefault="00E57D13" w:rsidP="00E57D13">
      <w:pPr>
        <w:pStyle w:val="Default"/>
        <w:tabs>
          <w:tab w:val="left" w:pos="1701"/>
        </w:tabs>
        <w:spacing w:line="370" w:lineRule="exact"/>
        <w:ind w:firstLine="1418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2088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2.</w:t>
      </w:r>
      <w:r w:rsidRPr="0072088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กรณีเป็นหลักสูตรระบบปีการศึกษา ให้ระบุว่า</w:t>
      </w:r>
    </w:p>
    <w:p w14:paraId="69C506CE" w14:textId="77777777" w:rsidR="00E57D13" w:rsidRPr="00720883" w:rsidRDefault="00E57D13" w:rsidP="00E57D13">
      <w:pPr>
        <w:pStyle w:val="Default"/>
        <w:spacing w:line="370" w:lineRule="exact"/>
        <w:ind w:firstLine="156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20883">
        <w:rPr>
          <w:rFonts w:ascii="TH SarabunPSK" w:hAnsi="TH SarabunPSK" w:cs="TH SarabunPSK" w:hint="cs"/>
          <w:b/>
          <w:bCs/>
          <w:color w:val="auto"/>
          <w:spacing w:val="-10"/>
          <w:sz w:val="32"/>
          <w:szCs w:val="32"/>
          <w:cs/>
        </w:rPr>
        <w:t xml:space="preserve">ระบบปีการศึกษา </w:t>
      </w:r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ให้ใช้สัดส่วนหน่วยกิต โดย 1 หน่วย</w:t>
      </w:r>
      <w:proofErr w:type="spellStart"/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กิ</w:t>
      </w:r>
      <w:proofErr w:type="spellEnd"/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ตระบบไตรภาค เทียบได้กับ 12/15 หน่วยกิต</w:t>
      </w:r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 xml:space="preserve">  ระบบทวิภาค หรือ 4 หน่วย</w:t>
      </w:r>
      <w:proofErr w:type="spellStart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>กิ</w:t>
      </w:r>
      <w:proofErr w:type="spellEnd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>ตระบบทวิภาค เทียบได้กับ 5 หน่วย</w:t>
      </w:r>
      <w:proofErr w:type="spellStart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>กิ</w:t>
      </w:r>
      <w:proofErr w:type="spellEnd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>ตระบบไตรภาค</w:t>
      </w:r>
    </w:p>
    <w:p w14:paraId="46A2FAFB" w14:textId="77777777" w:rsidR="00E57D13" w:rsidRPr="00720883" w:rsidRDefault="00E57D13" w:rsidP="00E57D13">
      <w:pPr>
        <w:pStyle w:val="Default"/>
        <w:spacing w:line="370" w:lineRule="exact"/>
        <w:ind w:firstLine="1418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72088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3. กรณีเป็นหลักสูตรคลังหน่วยกิต .ให้ระบุว่า</w:t>
      </w:r>
    </w:p>
    <w:p w14:paraId="485F65DB" w14:textId="75834978" w:rsidR="00E57D13" w:rsidRPr="005A0468" w:rsidRDefault="00E57D13" w:rsidP="00E57D13">
      <w:pPr>
        <w:tabs>
          <w:tab w:val="left" w:pos="284"/>
          <w:tab w:val="left" w:pos="709"/>
          <w:tab w:val="left" w:pos="1440"/>
          <w:tab w:val="left" w:pos="10110"/>
        </w:tabs>
        <w:spacing w:line="370" w:lineRule="exact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208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ระบบการเรียนรู้ตลอดชีวิต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ให้ใช้สัดส่วนหน่วยกิต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 w:hint="cs"/>
          <w:sz w:val="32"/>
          <w:szCs w:val="32"/>
          <w:cs/>
        </w:rPr>
        <w:t>1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proofErr w:type="spellStart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กิ</w:t>
      </w:r>
      <w:proofErr w:type="spellEnd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ตระบบการเรียนรู้ตลอดชีวิต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088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เทียบได้กับ</w:t>
      </w:r>
      <w:r w:rsidRPr="0072088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 w:hint="cs"/>
          <w:spacing w:val="-10"/>
          <w:sz w:val="32"/>
          <w:szCs w:val="32"/>
          <w:cs/>
        </w:rPr>
        <w:t>12</w:t>
      </w:r>
      <w:r w:rsidRPr="00720883">
        <w:rPr>
          <w:rFonts w:ascii="TH SarabunPSK" w:hAnsi="TH SarabunPSK" w:cs="TH SarabunPSK"/>
          <w:spacing w:val="-10"/>
          <w:sz w:val="32"/>
          <w:szCs w:val="32"/>
          <w:cs/>
        </w:rPr>
        <w:t>/</w:t>
      </w:r>
      <w:r w:rsidRPr="00720883">
        <w:rPr>
          <w:rFonts w:ascii="TH SarabunPSK" w:hAnsi="TH SarabunPSK" w:cs="TH SarabunPSK" w:hint="cs"/>
          <w:spacing w:val="-10"/>
          <w:sz w:val="32"/>
          <w:szCs w:val="32"/>
          <w:cs/>
        </w:rPr>
        <w:t>15</w:t>
      </w:r>
      <w:r w:rsidRPr="0072088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หน่วย</w:t>
      </w:r>
      <w:proofErr w:type="spellStart"/>
      <w:r w:rsidRPr="0072088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กิ</w:t>
      </w:r>
      <w:proofErr w:type="spellEnd"/>
      <w:r w:rsidRPr="0072088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ตระบบทวิภาคหรือ</w:t>
      </w:r>
      <w:r w:rsidRPr="0072088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 w:hint="cs"/>
          <w:spacing w:val="-10"/>
          <w:sz w:val="32"/>
          <w:szCs w:val="32"/>
          <w:cs/>
        </w:rPr>
        <w:t>4</w:t>
      </w:r>
      <w:r w:rsidRPr="0072088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หน่วย</w:t>
      </w:r>
      <w:proofErr w:type="spellStart"/>
      <w:r w:rsidRPr="0072088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กิ</w:t>
      </w:r>
      <w:proofErr w:type="spellEnd"/>
      <w:r w:rsidRPr="0072088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ตระบบทวิภาค</w:t>
      </w:r>
      <w:r w:rsidRPr="0072088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เทียบได้กับ</w:t>
      </w:r>
      <w:r w:rsidRPr="0072088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72088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หน่วย</w:t>
      </w:r>
      <w:proofErr w:type="spellStart"/>
      <w:r w:rsidRPr="0072088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กิ</w:t>
      </w:r>
      <w:proofErr w:type="spellEnd"/>
      <w:r w:rsidRPr="0072088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ตระบบการเรียนรู้ตลอดชีวิต</w:t>
      </w:r>
    </w:p>
    <w:p w14:paraId="061084B8" w14:textId="77777777" w:rsidR="00626558" w:rsidRDefault="00626558" w:rsidP="00CA5295">
      <w:pPr>
        <w:pStyle w:val="Default"/>
        <w:spacing w:line="370" w:lineRule="exact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270B9B" w14:textId="77777777" w:rsidR="00B11778" w:rsidRDefault="00B11778" w:rsidP="00CA5295">
      <w:pPr>
        <w:pStyle w:val="Default"/>
        <w:spacing w:line="370" w:lineRule="exact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901798" w14:textId="77777777" w:rsidR="00B11778" w:rsidRDefault="00B11778" w:rsidP="00CA5295">
      <w:pPr>
        <w:pStyle w:val="Default"/>
        <w:spacing w:line="370" w:lineRule="exact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C40906" w14:textId="77777777" w:rsidR="00B11778" w:rsidRDefault="00B11778" w:rsidP="00CA5295">
      <w:pPr>
        <w:pStyle w:val="Default"/>
        <w:spacing w:line="370" w:lineRule="exact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BB296B" w14:textId="77777777" w:rsidR="00B11778" w:rsidRDefault="00B11778" w:rsidP="00CA5295">
      <w:pPr>
        <w:pStyle w:val="Default"/>
        <w:spacing w:line="370" w:lineRule="exact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84EFAA" w14:textId="77777777" w:rsidR="00B11778" w:rsidRDefault="00B11778" w:rsidP="00CA5295">
      <w:pPr>
        <w:pStyle w:val="Default"/>
        <w:spacing w:line="370" w:lineRule="exact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AAB929" w14:textId="77777777" w:rsidR="006D1F25" w:rsidRPr="007D4C84" w:rsidRDefault="006D1F25" w:rsidP="00572225">
      <w:pPr>
        <w:tabs>
          <w:tab w:val="left" w:pos="270"/>
          <w:tab w:val="left" w:pos="10110"/>
        </w:tabs>
        <w:spacing w:line="380" w:lineRule="exac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การดำเนินการหลักสูตร</w:t>
      </w:r>
    </w:p>
    <w:p w14:paraId="298E43D8" w14:textId="77777777" w:rsidR="006D1F25" w:rsidRDefault="006D1F25" w:rsidP="00572225">
      <w:pPr>
        <w:tabs>
          <w:tab w:val="left" w:pos="601"/>
          <w:tab w:val="left" w:pos="792"/>
          <w:tab w:val="left" w:pos="1440"/>
          <w:tab w:val="left" w:pos="10110"/>
        </w:tabs>
        <w:spacing w:line="380" w:lineRule="exact"/>
        <w:ind w:left="256"/>
        <w:rPr>
          <w:rFonts w:ascii="TH SarabunPSK" w:hAnsi="TH SarabunPSK" w:cs="TH SarabunPSK"/>
          <w:sz w:val="28"/>
          <w:szCs w:val="28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2.1  วัน – เวลาในการดำเนินการเรียนการสอน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(ระบุช่วงเวลาการจัดการเรียนการสอนที่ให้นักศึกษาเรียน)</w:t>
      </w:r>
      <w:r w:rsidRPr="005A084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51CD892A" w14:textId="77777777" w:rsidR="006D1F25" w:rsidRPr="007D4C84" w:rsidRDefault="006D1F25" w:rsidP="00572225">
      <w:pPr>
        <w:tabs>
          <w:tab w:val="left" w:pos="690"/>
          <w:tab w:val="left" w:pos="1440"/>
          <w:tab w:val="left" w:pos="10110"/>
        </w:tabs>
        <w:spacing w:line="380" w:lineRule="exact"/>
        <w:ind w:left="21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8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14:paraId="5513E5FA" w14:textId="77777777" w:rsidR="006D1F25" w:rsidRPr="00F13FA6" w:rsidRDefault="006D1F25" w:rsidP="00572225">
      <w:pPr>
        <w:tabs>
          <w:tab w:val="left" w:pos="720"/>
          <w:tab w:val="left" w:pos="1080"/>
          <w:tab w:val="left" w:pos="1440"/>
        </w:tabs>
        <w:spacing w:line="380" w:lineRule="exact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3FA6">
        <w:rPr>
          <w:rFonts w:ascii="TH SarabunPSK" w:hAnsi="TH SarabunPSK" w:cs="TH SarabunPSK"/>
          <w:sz w:val="32"/>
          <w:szCs w:val="32"/>
          <w:rtl/>
          <w:cs/>
        </w:rPr>
        <w:tab/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 1  เดือน</w:t>
      </w:r>
      <w:r w:rsidRPr="00F13FA6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 xml:space="preserve"> – ตุลาคม</w:t>
      </w:r>
    </w:p>
    <w:p w14:paraId="776A79DD" w14:textId="77777777" w:rsidR="006D1F25" w:rsidRPr="00F13FA6" w:rsidRDefault="006D1F25" w:rsidP="00572225">
      <w:pPr>
        <w:tabs>
          <w:tab w:val="left" w:pos="720"/>
          <w:tab w:val="left" w:pos="1080"/>
          <w:tab w:val="left" w:pos="1440"/>
        </w:tabs>
        <w:spacing w:line="380" w:lineRule="exact"/>
        <w:ind w:firstLine="141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ab/>
        <w:t>ภาคการศึกษาที่ 2  เดือนพฤศจิกายน –</w:t>
      </w:r>
      <w:r w:rsidRPr="00F13FA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กุมภาพันธ์</w:t>
      </w:r>
    </w:p>
    <w:p w14:paraId="4AD20F84" w14:textId="77777777" w:rsidR="006D1F25" w:rsidRPr="00F13FA6" w:rsidRDefault="006D1F25" w:rsidP="00572225">
      <w:pPr>
        <w:autoSpaceDE w:val="0"/>
        <w:autoSpaceDN w:val="0"/>
        <w:adjustRightInd w:val="0"/>
        <w:spacing w:line="38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ab/>
        <w:t>ภาคการศึกษาที่ 3  เดือน</w:t>
      </w:r>
      <w:r w:rsidRPr="00F13FA6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 xml:space="preserve"> – </w:t>
      </w:r>
      <w:r w:rsidRPr="00F13FA6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</w:p>
    <w:p w14:paraId="77AA1B15" w14:textId="3CF6BF6A" w:rsidR="00F13FA6" w:rsidRDefault="006D1F25" w:rsidP="00572225">
      <w:pPr>
        <w:tabs>
          <w:tab w:val="left" w:pos="709"/>
          <w:tab w:val="left" w:pos="792"/>
          <w:tab w:val="left" w:pos="1440"/>
          <w:tab w:val="left" w:pos="10110"/>
        </w:tabs>
        <w:spacing w:line="380" w:lineRule="exact"/>
        <w:ind w:left="662" w:hanging="392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2.2 </w:t>
      </w:r>
      <w:r w:rsidR="000B0E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คุณสมบัติของผู้เข้าศึกษา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(ระบุคุณสมบัติผู้เข้าศึกษาในหลักสูตรที่สอดคล้องกับระดับการศึกษา</w:t>
      </w:r>
      <w:r w:rsidRPr="00C1254C"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  <w:t>ตามเกณฑ์มาตรฐานหลักสูตรระดับ</w:t>
      </w:r>
      <w:r w:rsidR="0073578E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  <w:lang w:bidi="th-TH"/>
        </w:rPr>
        <w:t>บัณฑิตศึกษา</w:t>
      </w:r>
      <w:r w:rsidR="00C1254C" w:rsidRPr="00C1254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  <w:lang w:bidi="th-TH"/>
        </w:rPr>
        <w:t xml:space="preserve"> พ.ศ.2565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 </w:t>
      </w:r>
    </w:p>
    <w:p w14:paraId="53DDF68E" w14:textId="77777777" w:rsidR="006D1F25" w:rsidRDefault="00F13FA6" w:rsidP="00572225">
      <w:pPr>
        <w:tabs>
          <w:tab w:val="left" w:pos="709"/>
          <w:tab w:val="left" w:pos="792"/>
          <w:tab w:val="left" w:pos="1440"/>
          <w:tab w:val="left" w:pos="10110"/>
        </w:tabs>
        <w:spacing w:line="380" w:lineRule="exact"/>
        <w:ind w:left="662" w:hanging="392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ED68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14:paraId="05487E3B" w14:textId="4530075D" w:rsidR="00ED68A4" w:rsidRPr="00F13FA6" w:rsidRDefault="00ED68A4" w:rsidP="00572225">
      <w:pPr>
        <w:tabs>
          <w:tab w:val="left" w:pos="1418"/>
        </w:tabs>
        <w:autoSpaceDE w:val="0"/>
        <w:autoSpaceDN w:val="0"/>
        <w:adjustRightInd w:val="0"/>
        <w:spacing w:line="380" w:lineRule="exact"/>
        <w:ind w:left="426" w:hanging="392"/>
        <w:rPr>
          <w:rFonts w:ascii="TH SarabunPSK" w:hAnsi="TH SarabunPSK" w:cs="TH SarabunPSK"/>
          <w:sz w:val="32"/>
          <w:szCs w:val="32"/>
        </w:rPr>
      </w:pPr>
      <w:r w:rsidRPr="00F13FA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F13FA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  <w:t>เป็นไปตามข้อบังคับมหาวิทยาลัยเทคโนโลยี</w:t>
      </w:r>
      <w:proofErr w:type="spellStart"/>
      <w:r w:rsidRPr="00F13FA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สุร</w:t>
      </w:r>
      <w:proofErr w:type="spellEnd"/>
      <w:r w:rsidRPr="00F13FA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นารี ว่าด้วยการศึกษา</w:t>
      </w:r>
      <w:r w:rsidR="004645A8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ระดับบัณฑิตศึกษา พ.ศ. 2560</w:t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580EA2A4" w14:textId="77777777" w:rsidR="004645A8" w:rsidRDefault="004645A8" w:rsidP="00F13FA6">
      <w:pPr>
        <w:autoSpaceDE w:val="0"/>
        <w:autoSpaceDN w:val="0"/>
        <w:adjustRightInd w:val="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800985A" w14:textId="6F6A320A" w:rsidR="006D1F25" w:rsidRPr="005A0468" w:rsidRDefault="006D1F25" w:rsidP="00F13FA6">
      <w:pPr>
        <w:autoSpaceDE w:val="0"/>
        <w:autoSpaceDN w:val="0"/>
        <w:adjustRightInd w:val="0"/>
        <w:ind w:left="709" w:hanging="42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2.3</w:t>
      </w:r>
      <w:r w:rsidR="000B0E80"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ปัญหาของนักศึกษาแรกเข้า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(ระบุลักษณะเฉพาะของนักศึกษาที่จะสมัครเข้าเรียนในหลักสูตร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ที่ต้องนำ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มาประกอบ</w:t>
      </w:r>
      <w:r w:rsidR="000B0E80"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การพิจารณา เพื่อการก</w:t>
      </w:r>
      <w:r w:rsidR="00DA770D"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หนดหลักสูตร (เช่น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นักศึกษาที่มีข้อจำ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กัดทางทักษะ</w:t>
      </w:r>
      <w:r w:rsidRPr="00F13FA6">
        <w:rPr>
          <w:rFonts w:ascii="TH SarabunPSK" w:hAnsi="TH SarabunPSK" w:cs="TH SarabunPSK"/>
          <w:i/>
          <w:iCs/>
          <w:sz w:val="28"/>
          <w:szCs w:val="28"/>
        </w:rPr>
        <w:t xml:space="preserve"> IT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หรือ ภาษา คณิตศาสตร์ หรือการปรับตัวในการ</w:t>
      </w:r>
      <w:r w:rsidRPr="00F13FA6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เรีย</w:t>
      </w:r>
      <w:r w:rsidRPr="00F13FA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น)</w:t>
      </w:r>
    </w:p>
    <w:p w14:paraId="711BBBAF" w14:textId="05CBF99A" w:rsidR="000C5425" w:rsidRDefault="006D1F25" w:rsidP="000C2158">
      <w:pPr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2.4  กลยุทธ์ในการดำเนินการเพื่อแก้ไขปัญหา / ข้อจำกัดของนักศึกษาในข้อ 2.3</w:t>
      </w:r>
    </w:p>
    <w:p w14:paraId="64EE9F01" w14:textId="084CCAFB" w:rsidR="00C84DE1" w:rsidRPr="000C5425" w:rsidRDefault="00C84DE1" w:rsidP="000C5425">
      <w:pPr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2.5  แผนการรับนักศึกษาและผู้สำเร็จการศึกษาในระยะ 5 ปี </w:t>
      </w:r>
      <w:r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ระบุจำนวนผู้ที่คาดว่าจะรับเข้าศึกษาในหลักสูตรและ</w:t>
      </w:r>
      <w:r w:rsidR="00F13FA6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  <w:lang w:bidi="th-TH"/>
        </w:rPr>
        <w:t xml:space="preserve"> </w:t>
      </w:r>
      <w:r w:rsid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ab/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จ</w:t>
      </w:r>
      <w:r w:rsidRPr="00F13FA6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  <w:lang w:bidi="th-TH"/>
        </w:rPr>
        <w:t>ำ</w:t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นวนที่คาดว่าจะมีผู้สา</w:t>
      </w:r>
      <w:proofErr w:type="spellStart"/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เร็จ</w:t>
      </w:r>
      <w:proofErr w:type="spellEnd"/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 xml:space="preserve">การศึกษาในแต่ละปีการศึกษาในระยะเวลา </w:t>
      </w:r>
      <w:r w:rsidRPr="00F13FA6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  <w:lang w:bidi="th-TH"/>
        </w:rPr>
        <w:t>5</w:t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 xml:space="preserve"> ปี</w:t>
      </w:r>
      <w:r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04AE01C9" w14:textId="77777777" w:rsidR="00466E82" w:rsidRPr="005C647C" w:rsidRDefault="00466E82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b/>
          <w:bCs/>
          <w:sz w:val="12"/>
          <w:szCs w:val="12"/>
        </w:rPr>
      </w:pPr>
    </w:p>
    <w:p w14:paraId="44721949" w14:textId="6FEDA6D9" w:rsidR="003C42B5" w:rsidRPr="00F13FA6" w:rsidRDefault="00572225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F13FA6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>ระดับบัณฑิตศึกษา จะต้องมีแผนการรับนักศึกษา</w:t>
      </w:r>
      <w:r w:rsidR="007A1BDE" w:rsidRPr="00F13FA6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 xml:space="preserve">ในแต่ละแผนให้ชัดเจน </w:t>
      </w:r>
      <w:r w:rsidR="005C647C" w:rsidRPr="00F13FA6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 xml:space="preserve"> </w:t>
      </w:r>
      <w:r w:rsidR="003C42B5" w:rsidRPr="00F13FA6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ตัวอย่างเช่น</w:t>
      </w:r>
    </w:p>
    <w:p w14:paraId="6840F0BD" w14:textId="77777777" w:rsidR="003C42B5" w:rsidRPr="00F13FA6" w:rsidRDefault="003C42B5" w:rsidP="003E58E3">
      <w:pPr>
        <w:pStyle w:val="Default"/>
        <w:tabs>
          <w:tab w:val="left" w:pos="252"/>
          <w:tab w:val="left" w:pos="426"/>
          <w:tab w:val="left" w:pos="1134"/>
        </w:tabs>
        <w:ind w:left="795"/>
        <w:rPr>
          <w:rFonts w:ascii="TH SarabunPSK" w:hAnsi="TH SarabunPSK" w:cs="TH SarabunPSK"/>
          <w:color w:val="auto"/>
          <w:sz w:val="28"/>
          <w:szCs w:val="28"/>
        </w:rPr>
      </w:pPr>
      <w:r w:rsidRPr="00F13FA6">
        <w:rPr>
          <w:rFonts w:ascii="TH SarabunPSK" w:hAnsi="TH SarabunPSK" w:cs="TH SarabunPSK"/>
          <w:color w:val="auto"/>
          <w:sz w:val="28"/>
          <w:szCs w:val="28"/>
        </w:rPr>
        <w:t>2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Pr="00F13FA6">
        <w:rPr>
          <w:rFonts w:ascii="TH SarabunPSK" w:hAnsi="TH SarabunPSK" w:cs="TH SarabunPSK" w:hint="cs"/>
          <w:color w:val="auto"/>
          <w:sz w:val="28"/>
          <w:szCs w:val="28"/>
          <w:cs/>
        </w:rPr>
        <w:t>5</w:t>
      </w:r>
      <w:r w:rsidR="003E58E3" w:rsidRPr="00F13FA6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>แผนการรับน</w:t>
      </w:r>
      <w:r w:rsidR="00F357E6" w:rsidRPr="00F13FA6">
        <w:rPr>
          <w:rFonts w:ascii="TH SarabunPSK" w:hAnsi="TH SarabunPSK" w:cs="TH SarabunPSK"/>
          <w:color w:val="auto"/>
          <w:sz w:val="28"/>
          <w:szCs w:val="28"/>
          <w:cs/>
        </w:rPr>
        <w:t>ักศึกษาและผู้สำ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เร็จการศึกษาในระยะ </w:t>
      </w:r>
      <w:r w:rsidRPr="00F13FA6">
        <w:rPr>
          <w:rFonts w:ascii="TH SarabunPSK" w:hAnsi="TH SarabunPSK" w:cs="TH SarabunPSK"/>
          <w:color w:val="auto"/>
          <w:sz w:val="28"/>
          <w:szCs w:val="28"/>
        </w:rPr>
        <w:t xml:space="preserve">5 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ปี </w:t>
      </w:r>
    </w:p>
    <w:p w14:paraId="1E608018" w14:textId="77777777" w:rsidR="003C42B5" w:rsidRPr="00F13FA6" w:rsidRDefault="003E58E3" w:rsidP="003E58E3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i/>
          <w:iCs/>
          <w:color w:val="auto"/>
          <w:sz w:val="28"/>
          <w:szCs w:val="28"/>
        </w:rPr>
      </w:pPr>
      <w:r w:rsidRPr="00F13FA6">
        <w:rPr>
          <w:rFonts w:ascii="TH SarabunPSK" w:hAnsi="TH SarabunPSK" w:cs="TH SarabunPSK" w:hint="cs"/>
          <w:color w:val="auto"/>
          <w:sz w:val="28"/>
          <w:szCs w:val="28"/>
          <w:cs/>
        </w:rPr>
        <w:t>2.5.1</w:t>
      </w:r>
      <w:r w:rsidR="003C42B5"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 หลักสูตรปรัชญาดุษฎีบัณฑิต แบบ </w:t>
      </w:r>
      <w:r w:rsidR="003C42B5" w:rsidRPr="00F13FA6">
        <w:rPr>
          <w:rFonts w:ascii="TH SarabunPSK" w:hAnsi="TH SarabunPSK" w:cs="TH SarabunPSK"/>
          <w:color w:val="auto"/>
          <w:sz w:val="28"/>
          <w:szCs w:val="28"/>
        </w:rPr>
        <w:t>1</w:t>
      </w:r>
      <w:r w:rsidR="003C42B5" w:rsidRPr="00F13FA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="003C42B5" w:rsidRPr="00F13FA6">
        <w:rPr>
          <w:rFonts w:ascii="TH SarabunPSK" w:hAnsi="TH SarabunPSK" w:cs="TH SarabunPSK"/>
          <w:color w:val="auto"/>
          <w:sz w:val="28"/>
          <w:szCs w:val="28"/>
        </w:rPr>
        <w:t>1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781"/>
        <w:gridCol w:w="920"/>
        <w:gridCol w:w="850"/>
        <w:gridCol w:w="851"/>
      </w:tblGrid>
      <w:tr w:rsidR="003E58E3" w:rsidRPr="00F13FA6" w14:paraId="126BDA6B" w14:textId="77777777" w:rsidTr="00A30127">
        <w:tc>
          <w:tcPr>
            <w:tcW w:w="3119" w:type="dxa"/>
            <w:vMerge w:val="restart"/>
            <w:shd w:val="clear" w:color="auto" w:fill="auto"/>
            <w:vAlign w:val="center"/>
          </w:tcPr>
          <w:p w14:paraId="771ECEBD" w14:textId="77777777"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จำนวนนักศึกษา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73EE2770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จำนวนนักศึกษาแต่ละปีการศึกษา</w:t>
            </w:r>
          </w:p>
        </w:tc>
      </w:tr>
      <w:tr w:rsidR="003E58E3" w:rsidRPr="00F13FA6" w14:paraId="709DF19C" w14:textId="77777777" w:rsidTr="00A30127">
        <w:tc>
          <w:tcPr>
            <w:tcW w:w="3119" w:type="dxa"/>
            <w:vMerge/>
            <w:shd w:val="clear" w:color="auto" w:fill="auto"/>
          </w:tcPr>
          <w:p w14:paraId="4EA6EF8C" w14:textId="77777777"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75409BEF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2558</w:t>
            </w:r>
          </w:p>
        </w:tc>
        <w:tc>
          <w:tcPr>
            <w:tcW w:w="781" w:type="dxa"/>
            <w:shd w:val="clear" w:color="auto" w:fill="auto"/>
          </w:tcPr>
          <w:p w14:paraId="4AAB0401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2559</w:t>
            </w:r>
          </w:p>
        </w:tc>
        <w:tc>
          <w:tcPr>
            <w:tcW w:w="920" w:type="dxa"/>
            <w:shd w:val="clear" w:color="auto" w:fill="auto"/>
          </w:tcPr>
          <w:p w14:paraId="1DC56EA9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2560</w:t>
            </w:r>
          </w:p>
        </w:tc>
        <w:tc>
          <w:tcPr>
            <w:tcW w:w="850" w:type="dxa"/>
            <w:shd w:val="clear" w:color="auto" w:fill="auto"/>
          </w:tcPr>
          <w:p w14:paraId="3A330A22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2561</w:t>
            </w:r>
          </w:p>
        </w:tc>
        <w:tc>
          <w:tcPr>
            <w:tcW w:w="851" w:type="dxa"/>
            <w:shd w:val="clear" w:color="auto" w:fill="auto"/>
          </w:tcPr>
          <w:p w14:paraId="531891CB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2562</w:t>
            </w:r>
          </w:p>
        </w:tc>
      </w:tr>
      <w:tr w:rsidR="003E58E3" w:rsidRPr="00F13FA6" w14:paraId="24FCAFFD" w14:textId="77777777" w:rsidTr="00A30127">
        <w:tc>
          <w:tcPr>
            <w:tcW w:w="3119" w:type="dxa"/>
            <w:shd w:val="clear" w:color="auto" w:fill="auto"/>
            <w:vAlign w:val="center"/>
          </w:tcPr>
          <w:p w14:paraId="764AD7D8" w14:textId="77777777"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0476225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14:paraId="3D8CF5D7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14:paraId="63C00F1F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A11062E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A26FE75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14:paraId="06DC0AC9" w14:textId="77777777" w:rsidTr="00A30127">
        <w:tc>
          <w:tcPr>
            <w:tcW w:w="3119" w:type="dxa"/>
            <w:shd w:val="clear" w:color="auto" w:fill="auto"/>
            <w:vAlign w:val="center"/>
          </w:tcPr>
          <w:p w14:paraId="0CF83C74" w14:textId="77777777"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A33E2D1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23913A01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14:paraId="156AF62F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37316EE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1438898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14:paraId="7DB3F5BC" w14:textId="77777777" w:rsidTr="00A30127">
        <w:tc>
          <w:tcPr>
            <w:tcW w:w="3119" w:type="dxa"/>
            <w:shd w:val="clear" w:color="auto" w:fill="auto"/>
            <w:vAlign w:val="center"/>
          </w:tcPr>
          <w:p w14:paraId="42967326" w14:textId="77777777"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0CC4023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56C5558E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14:paraId="6B70166E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6195EBD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6545E56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14:paraId="68D7E575" w14:textId="77777777" w:rsidTr="00A30127">
        <w:tc>
          <w:tcPr>
            <w:tcW w:w="3119" w:type="dxa"/>
            <w:shd w:val="clear" w:color="auto" w:fill="auto"/>
            <w:vAlign w:val="center"/>
          </w:tcPr>
          <w:p w14:paraId="7BE72E18" w14:textId="77777777"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14:paraId="6EE05836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14:paraId="2FA4F572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14:paraId="6668EA8E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1FB491D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030BD39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</w:tr>
      <w:tr w:rsidR="003E58E3" w:rsidRPr="00F13FA6" w14:paraId="40C74A11" w14:textId="77777777" w:rsidTr="00A30127">
        <w:tc>
          <w:tcPr>
            <w:tcW w:w="3119" w:type="dxa"/>
            <w:shd w:val="clear" w:color="auto" w:fill="auto"/>
          </w:tcPr>
          <w:p w14:paraId="3D8AAAB9" w14:textId="77777777" w:rsidR="003E58E3" w:rsidRPr="00F13FA6" w:rsidRDefault="003E58E3" w:rsidP="005466C2">
            <w:pPr>
              <w:tabs>
                <w:tab w:val="left" w:pos="6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จำนวนที่คาดว่าจะสำเร็จการศึกษา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0BC44EAE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14:paraId="050B2A07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14:paraId="18580698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401A39A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DEE0F21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</w:tbl>
    <w:p w14:paraId="0371B61A" w14:textId="77777777" w:rsidR="002B6423" w:rsidRPr="000C5425" w:rsidRDefault="002B6423" w:rsidP="000C5425">
      <w:pPr>
        <w:pStyle w:val="Default"/>
        <w:tabs>
          <w:tab w:val="left" w:pos="252"/>
          <w:tab w:val="left" w:pos="426"/>
        </w:tabs>
        <w:rPr>
          <w:rFonts w:ascii="TH SarabunPSK" w:hAnsi="TH SarabunPSK" w:cs="TH SarabunPSK"/>
          <w:color w:val="auto"/>
          <w:sz w:val="10"/>
          <w:szCs w:val="10"/>
        </w:rPr>
      </w:pPr>
    </w:p>
    <w:p w14:paraId="2954AD59" w14:textId="77777777" w:rsidR="000C2158" w:rsidRDefault="000C2158" w:rsidP="003E58E3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color w:val="auto"/>
          <w:sz w:val="28"/>
          <w:szCs w:val="28"/>
        </w:rPr>
      </w:pPr>
    </w:p>
    <w:p w14:paraId="3871494A" w14:textId="42FAC497" w:rsidR="003E58E3" w:rsidRPr="00F13FA6" w:rsidRDefault="003E58E3" w:rsidP="003E58E3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i/>
          <w:iCs/>
          <w:color w:val="auto"/>
          <w:sz w:val="28"/>
          <w:szCs w:val="28"/>
        </w:rPr>
      </w:pPr>
      <w:r w:rsidRPr="00F13FA6">
        <w:rPr>
          <w:rFonts w:ascii="TH SarabunPSK" w:hAnsi="TH SarabunPSK" w:cs="TH SarabunPSK" w:hint="cs"/>
          <w:color w:val="auto"/>
          <w:sz w:val="28"/>
          <w:szCs w:val="28"/>
          <w:cs/>
        </w:rPr>
        <w:t>2.5.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 หลักสูตรปรัชญาดุษฎีบัณฑิต แบบ </w:t>
      </w:r>
      <w:r w:rsidRPr="00F13FA6">
        <w:rPr>
          <w:rFonts w:ascii="TH SarabunPSK" w:hAnsi="TH SarabunPSK" w:cs="TH SarabunPSK" w:hint="cs"/>
          <w:color w:val="auto"/>
          <w:sz w:val="28"/>
          <w:szCs w:val="28"/>
          <w:cs/>
        </w:rPr>
        <w:t>2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Pr="00F13FA6">
        <w:rPr>
          <w:rFonts w:ascii="TH SarabunPSK" w:hAnsi="TH SarabunPSK" w:cs="TH SarabunPSK"/>
          <w:color w:val="auto"/>
          <w:sz w:val="28"/>
          <w:szCs w:val="28"/>
        </w:rPr>
        <w:t>1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781"/>
        <w:gridCol w:w="778"/>
        <w:gridCol w:w="992"/>
        <w:gridCol w:w="851"/>
      </w:tblGrid>
      <w:tr w:rsidR="003E58E3" w:rsidRPr="00F13FA6" w14:paraId="34041747" w14:textId="77777777" w:rsidTr="00A30127">
        <w:tc>
          <w:tcPr>
            <w:tcW w:w="3119" w:type="dxa"/>
            <w:vMerge w:val="restart"/>
            <w:shd w:val="clear" w:color="auto" w:fill="auto"/>
            <w:vAlign w:val="center"/>
          </w:tcPr>
          <w:p w14:paraId="6D1570ED" w14:textId="77777777"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จำนวนนักศึกษา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6A9A1427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จำนวนนักศึกษาแต่ละปีการศึกษา</w:t>
            </w:r>
          </w:p>
        </w:tc>
      </w:tr>
      <w:tr w:rsidR="003E58E3" w:rsidRPr="00F13FA6" w14:paraId="595DE36D" w14:textId="77777777" w:rsidTr="00A30127">
        <w:tc>
          <w:tcPr>
            <w:tcW w:w="3119" w:type="dxa"/>
            <w:vMerge/>
            <w:shd w:val="clear" w:color="auto" w:fill="auto"/>
          </w:tcPr>
          <w:p w14:paraId="1BFDC2FB" w14:textId="77777777"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712DD5E5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2558</w:t>
            </w:r>
          </w:p>
        </w:tc>
        <w:tc>
          <w:tcPr>
            <w:tcW w:w="781" w:type="dxa"/>
            <w:shd w:val="clear" w:color="auto" w:fill="auto"/>
          </w:tcPr>
          <w:p w14:paraId="0673B3AC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2559</w:t>
            </w:r>
          </w:p>
        </w:tc>
        <w:tc>
          <w:tcPr>
            <w:tcW w:w="778" w:type="dxa"/>
            <w:shd w:val="clear" w:color="auto" w:fill="auto"/>
          </w:tcPr>
          <w:p w14:paraId="1FC07C2B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2560</w:t>
            </w:r>
          </w:p>
        </w:tc>
        <w:tc>
          <w:tcPr>
            <w:tcW w:w="992" w:type="dxa"/>
            <w:shd w:val="clear" w:color="auto" w:fill="auto"/>
          </w:tcPr>
          <w:p w14:paraId="36683751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2561</w:t>
            </w:r>
          </w:p>
        </w:tc>
        <w:tc>
          <w:tcPr>
            <w:tcW w:w="851" w:type="dxa"/>
            <w:shd w:val="clear" w:color="auto" w:fill="auto"/>
          </w:tcPr>
          <w:p w14:paraId="571EF305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2562</w:t>
            </w:r>
          </w:p>
        </w:tc>
      </w:tr>
      <w:tr w:rsidR="003E58E3" w:rsidRPr="00F13FA6" w14:paraId="1F08E95B" w14:textId="77777777" w:rsidTr="00A30127">
        <w:tc>
          <w:tcPr>
            <w:tcW w:w="3119" w:type="dxa"/>
            <w:shd w:val="clear" w:color="auto" w:fill="auto"/>
            <w:vAlign w:val="center"/>
          </w:tcPr>
          <w:p w14:paraId="01EAB9EC" w14:textId="77777777"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EB46BD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14:paraId="71057662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14:paraId="799B8782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EAA7472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C421ABF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14:paraId="38BA7C16" w14:textId="77777777" w:rsidTr="00A30127">
        <w:tc>
          <w:tcPr>
            <w:tcW w:w="3119" w:type="dxa"/>
            <w:shd w:val="clear" w:color="auto" w:fill="auto"/>
            <w:vAlign w:val="center"/>
          </w:tcPr>
          <w:p w14:paraId="33ED04FA" w14:textId="77777777"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6E4B826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2F794EAA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14:paraId="5BCBA6D3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ECBC90A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AEC5D0C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14:paraId="3C943870" w14:textId="77777777" w:rsidTr="00A30127">
        <w:tc>
          <w:tcPr>
            <w:tcW w:w="3119" w:type="dxa"/>
            <w:shd w:val="clear" w:color="auto" w:fill="auto"/>
            <w:vAlign w:val="center"/>
          </w:tcPr>
          <w:p w14:paraId="653732F4" w14:textId="77777777"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1AAA81D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5B002279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14:paraId="2F374FCE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7FD4F20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BD16ECB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14:paraId="7F3345B3" w14:textId="77777777" w:rsidTr="00A30127">
        <w:tc>
          <w:tcPr>
            <w:tcW w:w="3119" w:type="dxa"/>
            <w:shd w:val="clear" w:color="auto" w:fill="auto"/>
            <w:vAlign w:val="center"/>
          </w:tcPr>
          <w:p w14:paraId="1D460099" w14:textId="77777777"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14:paraId="2191B43E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14:paraId="6DBC6D03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14:paraId="70AEF8A9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3864CE1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240135A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</w:tr>
      <w:tr w:rsidR="003E58E3" w:rsidRPr="00F13FA6" w14:paraId="13553B8A" w14:textId="77777777" w:rsidTr="00A30127">
        <w:tc>
          <w:tcPr>
            <w:tcW w:w="3119" w:type="dxa"/>
            <w:shd w:val="clear" w:color="auto" w:fill="auto"/>
          </w:tcPr>
          <w:p w14:paraId="6D05D458" w14:textId="77777777" w:rsidR="003E58E3" w:rsidRPr="00F13FA6" w:rsidRDefault="003E58E3" w:rsidP="005466C2">
            <w:pPr>
              <w:tabs>
                <w:tab w:val="left" w:pos="6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จำนวนที่คาดว่าจะสำเร็จการศึกษา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13B0189A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14:paraId="65AC7D52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14:paraId="2550A787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237BFBC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FC35308" w14:textId="77777777"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</w:tbl>
    <w:p w14:paraId="0E0A3579" w14:textId="77777777" w:rsidR="003E58E3" w:rsidRPr="000C5425" w:rsidRDefault="003E58E3" w:rsidP="000C5425">
      <w:pPr>
        <w:pStyle w:val="Default"/>
        <w:tabs>
          <w:tab w:val="left" w:pos="252"/>
          <w:tab w:val="left" w:pos="426"/>
        </w:tabs>
        <w:rPr>
          <w:rFonts w:ascii="TH SarabunPSK" w:hAnsi="TH SarabunPSK" w:cs="TH SarabunPSK"/>
          <w:i/>
          <w:iCs/>
          <w:sz w:val="22"/>
          <w:szCs w:val="22"/>
        </w:rPr>
      </w:pPr>
    </w:p>
    <w:p w14:paraId="60C09AC5" w14:textId="77777777" w:rsidR="00C84DE1" w:rsidRPr="005A0468" w:rsidRDefault="003C42B5" w:rsidP="003C42B5">
      <w:pPr>
        <w:pStyle w:val="Default"/>
        <w:tabs>
          <w:tab w:val="left" w:pos="252"/>
          <w:tab w:val="left" w:pos="426"/>
        </w:tabs>
        <w:ind w:left="795" w:hanging="51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0468"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 w:rsidR="00BD4E07" w:rsidRPr="005A0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DE1" w:rsidRPr="005A0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C84DE1" w:rsidRPr="00F13FA6">
        <w:rPr>
          <w:rFonts w:ascii="TH SarabunPSK" w:hAnsi="TH SarabunPSK" w:cs="TH SarabunPSK"/>
          <w:i/>
          <w:iCs/>
          <w:sz w:val="28"/>
          <w:szCs w:val="28"/>
          <w:cs/>
        </w:rPr>
        <w:t xml:space="preserve">(แสดงงบประมาณ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</w:rPr>
        <w:t>โดยจำ</w:t>
      </w:r>
      <w:r w:rsidR="00C84DE1" w:rsidRPr="00F13FA6">
        <w:rPr>
          <w:rFonts w:ascii="TH SarabunPSK" w:hAnsi="TH SarabunPSK" w:cs="TH SarabunPSK"/>
          <w:i/>
          <w:iCs/>
          <w:sz w:val="28"/>
          <w:szCs w:val="28"/>
          <w:cs/>
        </w:rPr>
        <w:t>แนกรายละเอียดตามหัวข้อการเสนอตั้งงบประมาณ รวมทั้งประมาณการค่าใช้จ่ายต่อหัวในการผลิตบัณฑิตตามหลักสูตรนั้น</w:t>
      </w:r>
      <w:r w:rsidR="00C84DE1" w:rsidRPr="00F13FA6">
        <w:rPr>
          <w:rFonts w:ascii="TH SarabunPSK" w:hAnsi="TH SarabunPSK" w:cs="TH SarabunPSK" w:hint="cs"/>
          <w:i/>
          <w:iCs/>
          <w:sz w:val="28"/>
          <w:szCs w:val="28"/>
          <w:cs/>
        </w:rPr>
        <w:t>)</w:t>
      </w:r>
      <w:r w:rsidR="00C84DE1" w:rsidRPr="005A04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DE1" w:rsidRPr="005A0468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ให้ระบุว่า</w:t>
      </w:r>
    </w:p>
    <w:p w14:paraId="466EBC6C" w14:textId="5671B65A" w:rsidR="006E4DF1" w:rsidRDefault="00C84DE1" w:rsidP="000C5425">
      <w:pPr>
        <w:tabs>
          <w:tab w:val="left" w:pos="720"/>
          <w:tab w:val="left" w:pos="792"/>
          <w:tab w:val="left" w:pos="1701"/>
          <w:tab w:val="left" w:pos="10110"/>
        </w:tabs>
        <w:ind w:left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40E8B">
        <w:rPr>
          <w:rFonts w:ascii="TH SarabunPSK" w:hAnsi="TH SarabunPSK" w:cs="TH SarabunPSK"/>
          <w:sz w:val="32"/>
          <w:szCs w:val="32"/>
          <w:cs/>
          <w:lang w:bidi="th-TH"/>
        </w:rPr>
        <w:t>ใช้งบประมาณประจำปีของมหาวิทยาลัยเทคโนโลยี</w:t>
      </w:r>
      <w:proofErr w:type="spellStart"/>
      <w:r w:rsidRPr="00040E8B">
        <w:rPr>
          <w:rFonts w:ascii="TH SarabunPSK" w:hAnsi="TH SarabunPSK" w:cs="TH SarabunPSK"/>
          <w:sz w:val="32"/>
          <w:szCs w:val="32"/>
          <w:cs/>
          <w:lang w:bidi="th-TH"/>
        </w:rPr>
        <w:t>สุร</w:t>
      </w:r>
      <w:proofErr w:type="spellEnd"/>
      <w:r w:rsidRPr="00040E8B">
        <w:rPr>
          <w:rFonts w:ascii="TH SarabunPSK" w:hAnsi="TH SarabunPSK" w:cs="TH SarabunPSK"/>
          <w:sz w:val="32"/>
          <w:szCs w:val="32"/>
          <w:cs/>
          <w:lang w:bidi="th-TH"/>
        </w:rPr>
        <w:t>นารี</w:t>
      </w: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14:paraId="54B09B7E" w14:textId="29268951" w:rsidR="00C84DE1" w:rsidRDefault="00C84DE1" w:rsidP="007C7DEC">
      <w:pPr>
        <w:tabs>
          <w:tab w:val="left" w:pos="720"/>
          <w:tab w:val="left" w:pos="792"/>
          <w:tab w:val="left" w:pos="1440"/>
          <w:tab w:val="left" w:pos="10110"/>
        </w:tabs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14:paraId="164A146E" w14:textId="77777777" w:rsidR="00C84DE1" w:rsidRPr="00040E8B" w:rsidRDefault="00C84DE1" w:rsidP="007C7DEC">
      <w:pPr>
        <w:pStyle w:val="BodyTextIndent"/>
        <w:tabs>
          <w:tab w:val="left" w:pos="851"/>
          <w:tab w:val="left" w:pos="1011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2.6.1  งบประมาณรายรับ (หน่วย : บาท)</w:t>
      </w:r>
    </w:p>
    <w:tbl>
      <w:tblPr>
        <w:tblW w:w="8980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6"/>
        <w:gridCol w:w="1337"/>
        <w:gridCol w:w="1330"/>
        <w:gridCol w:w="1399"/>
        <w:gridCol w:w="1321"/>
        <w:gridCol w:w="1417"/>
      </w:tblGrid>
      <w:tr w:rsidR="00C84DE1" w:rsidRPr="007C7DEC" w14:paraId="7FBD5118" w14:textId="77777777" w:rsidTr="003E58E3">
        <w:trPr>
          <w:cantSplit/>
          <w:trHeight w:hRule="exact" w:val="333"/>
          <w:tblHeader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E89C4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7C7DEC">
              <w:rPr>
                <w:rFonts w:ascii="TH SarabunPSK" w:hAnsi="TH SarabunPSK" w:cs="TH SarabunPSK"/>
                <w:cs/>
              </w:rPr>
              <w:lastRenderedPageBreak/>
              <w:t>รายละเอียดรายรับ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FAD1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7C7DEC">
              <w:rPr>
                <w:rFonts w:ascii="TH SarabunPSK" w:hAnsi="TH SarabunPSK" w:cs="TH SarabunPSK"/>
                <w:cs/>
              </w:rPr>
              <w:t>ปีงบประมาณ</w:t>
            </w:r>
          </w:p>
          <w:p w14:paraId="695E233A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</w:rPr>
            </w:pPr>
          </w:p>
          <w:p w14:paraId="5B7A5936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C84DE1" w:rsidRPr="007C7DEC" w14:paraId="5766FB15" w14:textId="77777777" w:rsidTr="003E58E3">
        <w:trPr>
          <w:cantSplit/>
          <w:trHeight w:val="20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CF5D0" w14:textId="77777777"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CEFC36" w14:textId="77777777"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E80AE" w14:textId="77777777"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B5D9D" w14:textId="77777777"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33809" w14:textId="77777777"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8F9C" w14:textId="77777777"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2557</w:t>
            </w:r>
          </w:p>
        </w:tc>
      </w:tr>
      <w:tr w:rsidR="00C84DE1" w:rsidRPr="007C7DEC" w14:paraId="44BCBCE7" w14:textId="77777777" w:rsidTr="003E58E3">
        <w:trPr>
          <w:trHeight w:val="198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</w:tcPr>
          <w:p w14:paraId="24BB434D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rPr>
                <w:rFonts w:ascii="TH SarabunPSK" w:hAnsi="TH SarabunPSK" w:cs="TH SarabunPSK"/>
                <w:cs/>
              </w:rPr>
            </w:pPr>
            <w:r w:rsidRPr="007C7DEC">
              <w:rPr>
                <w:rFonts w:ascii="TH SarabunPSK" w:hAnsi="TH SarabunPSK" w:cs="TH SarabunPSK"/>
                <w:cs/>
              </w:rPr>
              <w:t>1. ค่าบำรุงการศึกษา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19F50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99EB3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E9FC50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1673F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C218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</w:tr>
      <w:tr w:rsidR="00C84DE1" w:rsidRPr="007C7DEC" w14:paraId="431EF7AC" w14:textId="77777777" w:rsidTr="00BD4E07">
        <w:trPr>
          <w:trHeight w:val="25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</w:tcPr>
          <w:p w14:paraId="17A7CDE0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rPr>
                <w:rFonts w:ascii="TH SarabunPSK" w:hAnsi="TH SarabunPSK" w:cs="TH SarabunPSK"/>
                <w:cs/>
              </w:rPr>
            </w:pPr>
            <w:r w:rsidRPr="007C7DEC">
              <w:rPr>
                <w:rFonts w:ascii="TH SarabunPSK" w:hAnsi="TH SarabunPSK" w:cs="TH SarabunPSK"/>
                <w:cs/>
              </w:rPr>
              <w:t>2. ค่าลงทะเบียน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91D528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B1DA6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D3308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BBAFEA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A781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</w:tr>
      <w:tr w:rsidR="00C84DE1" w:rsidRPr="007C7DEC" w14:paraId="523986B7" w14:textId="77777777" w:rsidTr="00BD4E07">
        <w:trPr>
          <w:trHeight w:val="25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</w:tcPr>
          <w:p w14:paraId="16106C69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rPr>
                <w:rFonts w:ascii="TH SarabunPSK" w:hAnsi="TH SarabunPSK" w:cs="TH SarabunPSK"/>
              </w:rPr>
            </w:pPr>
            <w:r w:rsidRPr="007C7DEC">
              <w:rPr>
                <w:rFonts w:ascii="TH SarabunPSK" w:hAnsi="TH SarabunPSK" w:cs="TH SarabunPSK"/>
                <w:cs/>
              </w:rPr>
              <w:t>3. เงินอุดหนุนจากรัฐบาล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0F1BB357" w14:textId="77777777"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14:paraId="34BBD71D" w14:textId="77777777"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14:paraId="25384A74" w14:textId="77777777"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14:paraId="7B8D1296" w14:textId="77777777"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0B83" w14:textId="77777777"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</w:tr>
      <w:tr w:rsidR="00C84DE1" w:rsidRPr="007C7DEC" w14:paraId="2D244BF0" w14:textId="77777777" w:rsidTr="003E58E3">
        <w:trPr>
          <w:trHeight w:val="175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</w:tcPr>
          <w:p w14:paraId="03F20A81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ind w:left="108"/>
              <w:jc w:val="center"/>
              <w:rPr>
                <w:rFonts w:ascii="TH SarabunPSK" w:hAnsi="TH SarabunPSK" w:cs="TH SarabunPSK"/>
              </w:rPr>
            </w:pPr>
            <w:r w:rsidRPr="007C7DEC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89992D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C65AE4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99CD4B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65A8D0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A0310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</w:tr>
    </w:tbl>
    <w:p w14:paraId="648208D5" w14:textId="77777777" w:rsidR="00C84DE1" w:rsidRPr="000B0E80" w:rsidRDefault="00C84DE1" w:rsidP="007C7DEC">
      <w:pPr>
        <w:tabs>
          <w:tab w:val="left" w:pos="720"/>
          <w:tab w:val="left" w:pos="792"/>
          <w:tab w:val="left" w:pos="1440"/>
          <w:tab w:val="left" w:pos="10110"/>
        </w:tabs>
        <w:ind w:left="252"/>
        <w:jc w:val="thaiDistribute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6B99BAA1" w14:textId="77777777" w:rsidR="00C84DE1" w:rsidRPr="00040E8B" w:rsidRDefault="00C84DE1" w:rsidP="007C7DEC">
      <w:pPr>
        <w:pStyle w:val="BodyTextIndent"/>
        <w:tabs>
          <w:tab w:val="left" w:pos="678"/>
          <w:tab w:val="left" w:pos="10110"/>
        </w:tabs>
        <w:spacing w:after="0"/>
        <w:ind w:left="678" w:firstLine="173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2.6.2  งบประมาณรายจ่าย (หน่วย : บาท)</w:t>
      </w:r>
    </w:p>
    <w:tbl>
      <w:tblPr>
        <w:tblW w:w="89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316"/>
        <w:gridCol w:w="1287"/>
        <w:gridCol w:w="1316"/>
        <w:gridCol w:w="1344"/>
        <w:gridCol w:w="1309"/>
      </w:tblGrid>
      <w:tr w:rsidR="00C84DE1" w:rsidRPr="007C7DEC" w14:paraId="725BD737" w14:textId="77777777" w:rsidTr="00BD4E07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97DF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ปีงบประมาณ (</w:t>
            </w:r>
            <w:r w:rsidRPr="007C7D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F059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51DC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425B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8A4D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A5BB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2558</w:t>
            </w:r>
          </w:p>
        </w:tc>
      </w:tr>
      <w:tr w:rsidR="00C84DE1" w:rsidRPr="007C7DEC" w14:paraId="61297F09" w14:textId="77777777" w:rsidTr="00BD4E07">
        <w:trPr>
          <w:cantSplit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427B" w14:textId="77777777" w:rsidR="00C84DE1" w:rsidRPr="007C7DEC" w:rsidRDefault="00C84DE1" w:rsidP="003E58E3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 w:bidi="th-TH"/>
              </w:rPr>
              <w:t>งบบุคลากร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38EF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10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  <w:t>,000,000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F0E8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  <w:t>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C415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  <w:t>,000,000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1E44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  <w:t>,000,000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D8DE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14,000,000</w:t>
            </w:r>
          </w:p>
        </w:tc>
      </w:tr>
      <w:tr w:rsidR="00C84DE1" w:rsidRPr="007C7DEC" w14:paraId="251FABBB" w14:textId="77777777" w:rsidTr="00BD4E07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5390" w14:textId="77777777" w:rsidR="00C84DE1" w:rsidRPr="007C7DEC" w:rsidRDefault="00C84DE1" w:rsidP="003E58E3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 w:bidi="th-TH"/>
              </w:rPr>
              <w:t>งบลงทุน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863E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C494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2340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4503" w14:textId="66562F68" w:rsidR="00C84DE1" w:rsidRPr="007C7DEC" w:rsidRDefault="00CF6CC3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2,000,000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5A1C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2,000,000</w:t>
            </w:r>
          </w:p>
        </w:tc>
      </w:tr>
      <w:tr w:rsidR="00C84DE1" w:rsidRPr="007C7DEC" w14:paraId="11062941" w14:textId="77777777" w:rsidTr="00BD4E07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EA51" w14:textId="77777777" w:rsidR="00C84DE1" w:rsidRPr="007C7DEC" w:rsidRDefault="00C84DE1" w:rsidP="003E58E3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 w:bidi="th-TH"/>
              </w:rPr>
              <w:t>งบดำเนินการ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06E9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5,000,000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82E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5E1C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4CAF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C0CB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5,000,000</w:t>
            </w:r>
          </w:p>
        </w:tc>
      </w:tr>
      <w:tr w:rsidR="00C84DE1" w:rsidRPr="007C7DEC" w14:paraId="7D4D741B" w14:textId="77777777" w:rsidTr="00BD4E07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5F9B" w14:textId="77777777" w:rsidR="00C84DE1" w:rsidRPr="007C7DEC" w:rsidRDefault="00C84DE1" w:rsidP="003E58E3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 w:bidi="th-TH"/>
              </w:rPr>
              <w:t>รวม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919A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17,000,000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A80C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18,000,000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ABCD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19,000,000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B057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20,000,000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BD6B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21,000,000</w:t>
            </w:r>
          </w:p>
        </w:tc>
      </w:tr>
    </w:tbl>
    <w:p w14:paraId="64A2F92A" w14:textId="77777777" w:rsidR="00500BDB" w:rsidRPr="0025251C" w:rsidRDefault="00500BDB" w:rsidP="00B11778">
      <w:pPr>
        <w:tabs>
          <w:tab w:val="left" w:pos="720"/>
          <w:tab w:val="left" w:pos="792"/>
          <w:tab w:val="left" w:pos="1440"/>
          <w:tab w:val="left" w:pos="10110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  <w:lang w:bidi="th-TH"/>
        </w:rPr>
      </w:pPr>
    </w:p>
    <w:p w14:paraId="1202514B" w14:textId="77777777" w:rsidR="000B0E80" w:rsidRPr="00040E8B" w:rsidRDefault="000B0E80" w:rsidP="007C7DEC">
      <w:pPr>
        <w:tabs>
          <w:tab w:val="left" w:pos="720"/>
          <w:tab w:val="left" w:pos="792"/>
          <w:tab w:val="left" w:pos="1440"/>
          <w:tab w:val="left" w:pos="10110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2.7  ระบบการศึกษา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040E8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 w:bidi="th-TH"/>
        </w:rPr>
        <w:t>ให้ระบุว่า</w:t>
      </w:r>
    </w:p>
    <w:p w14:paraId="7DF55627" w14:textId="77777777" w:rsidR="000B0E80" w:rsidRPr="00040E8B" w:rsidRDefault="003C42B5" w:rsidP="003C42B5">
      <w:pPr>
        <w:tabs>
          <w:tab w:val="left" w:pos="709"/>
          <w:tab w:val="left" w:pos="1011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B0E80" w:rsidRPr="00040E8B">
        <w:rPr>
          <w:rFonts w:ascii="TH SarabunPSK" w:hAnsi="TH SarabunPSK" w:cs="TH SarabunPSK"/>
          <w:sz w:val="32"/>
          <w:szCs w:val="32"/>
          <w:cs/>
          <w:lang w:bidi="th-TH"/>
        </w:rPr>
        <w:t>แบบชั้นเรียน</w:t>
      </w:r>
    </w:p>
    <w:p w14:paraId="47F700F1" w14:textId="77777777" w:rsidR="000B0E80" w:rsidRPr="00040E8B" w:rsidRDefault="000B0E80" w:rsidP="007C7DEC">
      <w:pPr>
        <w:tabs>
          <w:tab w:val="left" w:pos="720"/>
          <w:tab w:val="left" w:pos="792"/>
          <w:tab w:val="left" w:pos="1440"/>
          <w:tab w:val="left" w:pos="10110"/>
        </w:tabs>
        <w:ind w:left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 w:bidi="th-TH"/>
        </w:rPr>
      </w:pP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2.8  การเทียบโอนหน่วยกิต รายวิชาและการลงทะเบียนเรียนเข้ามหาวิทยาลัย</w:t>
      </w:r>
      <w:r w:rsidRPr="00040E8B">
        <w:rPr>
          <w:rFonts w:ascii="TH SarabunPSK" w:eastAsia="Cordia New" w:hAnsi="TH SarabunPSK" w:cs="TH SarabunPSK" w:hint="cs"/>
          <w:sz w:val="32"/>
          <w:szCs w:val="32"/>
          <w:cs/>
          <w:lang w:eastAsia="th-TH"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 w:bidi="th-TH"/>
        </w:rPr>
        <w:t xml:space="preserve"> </w:t>
      </w:r>
      <w:r w:rsidRPr="00040E8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 w:bidi="th-TH"/>
        </w:rPr>
        <w:t>ให้ระบุว่า</w:t>
      </w:r>
    </w:p>
    <w:p w14:paraId="69EBF13E" w14:textId="77777777" w:rsidR="000B0E80" w:rsidRPr="005C647C" w:rsidRDefault="005C647C" w:rsidP="005A0468">
      <w:pPr>
        <w:ind w:firstLine="709"/>
        <w:rPr>
          <w:rFonts w:ascii="TH SarabunPSK" w:hAnsi="TH SarabunPSK" w:cs="TH SarabunPSK"/>
          <w:b/>
          <w:bCs/>
          <w:lang w:bidi="th-TH"/>
        </w:rPr>
      </w:pPr>
      <w:r w:rsidRPr="005C647C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เป็นไปตามข้อบังคับมหาวิทยาลัยเทคโนโลยี</w:t>
      </w:r>
      <w:proofErr w:type="spellStart"/>
      <w:r w:rsidRPr="005C647C">
        <w:rPr>
          <w:rFonts w:ascii="TH SarabunPSK" w:hAnsi="TH SarabunPSK" w:cs="TH SarabunPSK"/>
          <w:sz w:val="32"/>
          <w:szCs w:val="32"/>
          <w:cs/>
          <w:lang w:bidi="th-TH"/>
        </w:rPr>
        <w:t>สุร</w:t>
      </w:r>
      <w:proofErr w:type="spellEnd"/>
      <w:r w:rsidRPr="005C647C">
        <w:rPr>
          <w:rFonts w:ascii="TH SarabunPSK" w:hAnsi="TH SarabunPSK" w:cs="TH SarabunPSK"/>
          <w:sz w:val="32"/>
          <w:szCs w:val="32"/>
          <w:cs/>
          <w:lang w:bidi="th-TH"/>
        </w:rPr>
        <w:t xml:space="preserve">นารีว่าด้วยการศึกษาขั้นปริญญาตรี </w:t>
      </w:r>
      <w:r w:rsidR="006B11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/บัณฑิตศึกษา พ.ศ..... </w:t>
      </w:r>
    </w:p>
    <w:p w14:paraId="46A20F73" w14:textId="77E49BFD" w:rsidR="002B6423" w:rsidRDefault="002B6423" w:rsidP="00F94FB9">
      <w:pPr>
        <w:tabs>
          <w:tab w:val="left" w:pos="284"/>
          <w:tab w:val="left" w:pos="1440"/>
          <w:tab w:val="left" w:pos="10110"/>
        </w:tabs>
        <w:jc w:val="thaiDistribute"/>
        <w:rPr>
          <w:rFonts w:ascii="TH SarabunPSK" w:hAnsi="TH SarabunPSK" w:cs="TH SarabunPSK"/>
          <w:b/>
          <w:bCs/>
          <w:lang w:bidi="th-TH"/>
        </w:rPr>
      </w:pPr>
    </w:p>
    <w:p w14:paraId="6ACCB35A" w14:textId="54A2C366" w:rsidR="002001E8" w:rsidRPr="002001E8" w:rsidRDefault="002001E8" w:rsidP="002001E8">
      <w:pPr>
        <w:tabs>
          <w:tab w:val="left" w:pos="284"/>
          <w:tab w:val="left" w:pos="1440"/>
          <w:tab w:val="left" w:pos="10110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 หลักสูตรและอาจารย์ผู้สอน  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(ระบุจำนวนหน่วยกิต รวมตลอดหลักสูตรและระยะเวลาการส</w:t>
      </w:r>
      <w:r w:rsidR="00466E82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เร็จการศึกษาในแต่ละแบบที่สัม</w:t>
      </w:r>
      <w:r w:rsidR="001641A3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พันธ์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กับการเลือกเรียนของนักศึกษา ซึ่งกำหนดเป็นหลักสูตรแบบศึกษาเต็มเวลาหรือแบบศึกษาบางเวลาและสอดคล้องกับเกณฑ์มาตรฐานหลักสูตรระดับอุดมศึกษาในแต่ละระดับ)</w:t>
      </w:r>
    </w:p>
    <w:tbl>
      <w:tblPr>
        <w:tblStyle w:val="TableGrid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69"/>
        <w:gridCol w:w="850"/>
        <w:gridCol w:w="3120"/>
      </w:tblGrid>
      <w:tr w:rsidR="00B81B63" w14:paraId="2E708836" w14:textId="77777777" w:rsidTr="00AF799F">
        <w:tc>
          <w:tcPr>
            <w:tcW w:w="9889" w:type="dxa"/>
            <w:gridSpan w:val="4"/>
            <w:tcBorders>
              <w:bottom w:val="nil"/>
            </w:tcBorders>
          </w:tcPr>
          <w:p w14:paraId="05D09854" w14:textId="6054299F" w:rsidR="00B81B63" w:rsidRPr="00806B7A" w:rsidRDefault="002E1687" w:rsidP="00487276">
            <w:pPr>
              <w:tabs>
                <w:tab w:val="left" w:pos="426"/>
                <w:tab w:val="right" w:pos="9072"/>
              </w:tabs>
              <w:spacing w:line="380" w:lineRule="exact"/>
              <w:outlineLvl w:val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B81B63" w:rsidRPr="00806B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หลักสูตร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ระดับปริญญาโท</w:t>
            </w:r>
            <w:r w:rsidR="00B419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B419D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ปริญญาเอก</w:t>
            </w:r>
          </w:p>
        </w:tc>
      </w:tr>
      <w:tr w:rsidR="00AF799F" w14:paraId="771E66DE" w14:textId="77777777" w:rsidTr="00AF799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E265436" w14:textId="77777777" w:rsidR="00AF799F" w:rsidRPr="00806B7A" w:rsidRDefault="00AF799F" w:rsidP="00487276">
            <w:pPr>
              <w:tabs>
                <w:tab w:val="left" w:pos="426"/>
                <w:tab w:val="right" w:pos="9072"/>
              </w:tabs>
              <w:spacing w:line="380" w:lineRule="exact"/>
              <w:outlineLvl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C68663" w14:textId="0AB859C1" w:rsidR="00AF799F" w:rsidRPr="00806B7A" w:rsidRDefault="00AF799F" w:rsidP="00487276">
            <w:pPr>
              <w:tabs>
                <w:tab w:val="left" w:pos="426"/>
                <w:tab w:val="right" w:pos="9072"/>
              </w:tabs>
              <w:spacing w:line="380" w:lineRule="exact"/>
              <w:outlineLvl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6B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3.1.1 จำนวนหน่วยกิ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25251C">
              <w:rPr>
                <w:rFonts w:ascii="TH SarabunPSK" w:hAnsi="TH SarabunPSK" w:cs="TH SarabunPSK" w:hint="cs"/>
                <w:i/>
                <w:iCs/>
                <w:sz w:val="28"/>
                <w:cs/>
                <w:lang w:bidi="th-TH"/>
              </w:rPr>
              <w:t>(</w:t>
            </w:r>
            <w:r w:rsidRPr="0025251C">
              <w:rPr>
                <w:rFonts w:ascii="TH SarabunPSK" w:hAnsi="TH SarabunPSK" w:cs="TH SarabunPSK"/>
                <w:i/>
                <w:iCs/>
                <w:sz w:val="28"/>
                <w:cs/>
                <w:lang w:bidi="th-TH"/>
              </w:rPr>
              <w:t>ให้ระบุหน่วยกิตรวมตลอดหลักสูตร</w:t>
            </w:r>
            <w:r w:rsidRPr="0025251C">
              <w:rPr>
                <w:rFonts w:ascii="TH SarabunPSK" w:hAnsi="TH SarabunPSK" w:cs="TH SarabunPSK" w:hint="cs"/>
                <w:i/>
                <w:iCs/>
                <w:sz w:val="28"/>
                <w:cs/>
                <w:lang w:bidi="th-TH"/>
              </w:rPr>
              <w:t xml:space="preserve">) </w:t>
            </w:r>
            <w:r w:rsidRPr="0025251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  <w:lang w:bidi="th-TH"/>
              </w:rPr>
              <w:t xml:space="preserve"> </w:t>
            </w:r>
          </w:p>
        </w:tc>
      </w:tr>
      <w:tr w:rsidR="00B81B63" w14:paraId="7AEB42B6" w14:textId="77777777" w:rsidTr="00AF799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475D9CD" w14:textId="77777777" w:rsidR="00B81B63" w:rsidRPr="00806B7A" w:rsidRDefault="00B81B63" w:rsidP="00487276">
            <w:pPr>
              <w:tabs>
                <w:tab w:val="left" w:pos="426"/>
                <w:tab w:val="right" w:pos="9072"/>
              </w:tabs>
              <w:spacing w:line="380" w:lineRule="exact"/>
              <w:outlineLvl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4929C14" w14:textId="6AE16D2D" w:rsidR="00B81B63" w:rsidRPr="002E1687" w:rsidRDefault="00C1451C" w:rsidP="00487276">
            <w:pPr>
              <w:tabs>
                <w:tab w:val="left" w:pos="426"/>
                <w:tab w:val="right" w:pos="9072"/>
              </w:tabs>
              <w:spacing w:line="380" w:lineRule="exact"/>
              <w:outlineLvl w:val="0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2E16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 xml:space="preserve">          </w:t>
            </w:r>
            <w:r w:rsidR="00B81B63" w:rsidRPr="002E168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>จำนวนหน่วยกิตที่เรียนตลอดหลักสูตร</w:t>
            </w:r>
            <w:r w:rsidR="002E1687" w:rsidRPr="002E168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  <w:lang w:bidi="th-TH"/>
              </w:rPr>
              <w:t xml:space="preserve">   </w:t>
            </w:r>
            <w:r w:rsidR="002E1687" w:rsidRPr="002E1687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ไม่น้อยกว่า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7A88C6" w14:textId="60D4B98A" w:rsidR="00B81B63" w:rsidRPr="002E1687" w:rsidRDefault="00B419D9" w:rsidP="00C1451C">
            <w:pPr>
              <w:tabs>
                <w:tab w:val="left" w:pos="426"/>
                <w:tab w:val="right" w:pos="9072"/>
              </w:tabs>
              <w:spacing w:line="380" w:lineRule="exact"/>
              <w:jc w:val="center"/>
              <w:outlineLvl w:val="0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  <w:lang w:bidi="th-TH"/>
              </w:rPr>
              <w:t>……..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622ED21" w14:textId="77777777" w:rsidR="00B81B63" w:rsidRDefault="00B81B63" w:rsidP="00487276">
            <w:pPr>
              <w:tabs>
                <w:tab w:val="left" w:pos="426"/>
                <w:tab w:val="right" w:pos="9072"/>
              </w:tabs>
              <w:spacing w:line="380" w:lineRule="exact"/>
              <w:outlineLvl w:val="0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E168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>หน่วยกิต</w:t>
            </w:r>
          </w:p>
          <w:p w14:paraId="62DE0824" w14:textId="48336127" w:rsidR="001C5FC1" w:rsidRPr="002E1687" w:rsidRDefault="001C5FC1" w:rsidP="00487276">
            <w:pPr>
              <w:tabs>
                <w:tab w:val="left" w:pos="426"/>
                <w:tab w:val="right" w:pos="9072"/>
              </w:tabs>
              <w:spacing w:line="380" w:lineRule="exact"/>
              <w:outlineLvl w:val="0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95E4E0F" w14:textId="1C8E33FB" w:rsidR="001C5FC1" w:rsidRPr="00B11778" w:rsidRDefault="003031A6" w:rsidP="00B11778">
      <w:pPr>
        <w:tabs>
          <w:tab w:val="left" w:pos="426"/>
          <w:tab w:val="left" w:pos="1276"/>
          <w:tab w:val="right" w:pos="9072"/>
        </w:tabs>
        <w:ind w:left="1276" w:hanging="567"/>
        <w:outlineLvl w:val="0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3.1.3  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(ให้ระบุรหัสรายวิชา (อธิบายความหมายของรหัสวิชาด้วย) ชื่อรายวิชาทั้งภาษาไทยและ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  <w:t xml:space="preserve">ภาษาอังกฤษ </w:t>
      </w:r>
    </w:p>
    <w:p w14:paraId="2AF694B0" w14:textId="77EC9007" w:rsidR="006128DB" w:rsidRDefault="003031A6" w:rsidP="003031A6">
      <w:pPr>
        <w:tabs>
          <w:tab w:val="left" w:pos="426"/>
          <w:tab w:val="left" w:pos="1276"/>
          <w:tab w:val="right" w:pos="9072"/>
        </w:tabs>
        <w:ind w:left="1428" w:hanging="719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3.1.4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แผนการศึกษา</w:t>
      </w:r>
    </w:p>
    <w:p w14:paraId="74F0FC67" w14:textId="7ECB9BDA" w:rsidR="006128DB" w:rsidRDefault="006128DB" w:rsidP="00B11778">
      <w:pPr>
        <w:ind w:left="708"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3.1.4.1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Template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แผนการศึกษาระดับปริญญาโทและปริญญาเอก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03"/>
        <w:gridCol w:w="1655"/>
        <w:gridCol w:w="1038"/>
        <w:gridCol w:w="1690"/>
        <w:gridCol w:w="1004"/>
      </w:tblGrid>
      <w:tr w:rsidR="006128DB" w14:paraId="339CA708" w14:textId="77777777" w:rsidTr="006128DB">
        <w:tc>
          <w:tcPr>
            <w:tcW w:w="675" w:type="dxa"/>
            <w:tcBorders>
              <w:bottom w:val="single" w:sz="4" w:space="0" w:color="auto"/>
            </w:tcBorders>
          </w:tcPr>
          <w:p w14:paraId="5C0FF540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</w:p>
        </w:tc>
        <w:tc>
          <w:tcPr>
            <w:tcW w:w="1985" w:type="dxa"/>
          </w:tcPr>
          <w:p w14:paraId="6B407F93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ภาคการศึกษาที่ 1</w:t>
            </w:r>
          </w:p>
        </w:tc>
        <w:tc>
          <w:tcPr>
            <w:tcW w:w="1003" w:type="dxa"/>
          </w:tcPr>
          <w:p w14:paraId="246B16C0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655" w:type="dxa"/>
          </w:tcPr>
          <w:p w14:paraId="3B549067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ภาคการศึกษาที่ 2</w:t>
            </w:r>
          </w:p>
        </w:tc>
        <w:tc>
          <w:tcPr>
            <w:tcW w:w="1038" w:type="dxa"/>
          </w:tcPr>
          <w:p w14:paraId="3634924A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690" w:type="dxa"/>
          </w:tcPr>
          <w:p w14:paraId="19DCF6AE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ภาคการศึกษาที่ 3</w:t>
            </w:r>
          </w:p>
        </w:tc>
        <w:tc>
          <w:tcPr>
            <w:tcW w:w="1004" w:type="dxa"/>
          </w:tcPr>
          <w:p w14:paraId="4CF023DD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</w:tr>
      <w:tr w:rsidR="006128DB" w14:paraId="6ED3C92A" w14:textId="77777777" w:rsidTr="006128DB">
        <w:tc>
          <w:tcPr>
            <w:tcW w:w="675" w:type="dxa"/>
            <w:tcBorders>
              <w:bottom w:val="nil"/>
            </w:tcBorders>
          </w:tcPr>
          <w:p w14:paraId="1BC0BE44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1985" w:type="dxa"/>
          </w:tcPr>
          <w:p w14:paraId="4C5000CF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343BD154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75DA4BF8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52A15BBC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134911D8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753E3713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8DB" w14:paraId="3FC65000" w14:textId="77777777" w:rsidTr="006128D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4DD93470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0BD80FC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210A044A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18533BF7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4C30253B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6E11329B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24CF4CE9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8DB" w14:paraId="7F00C522" w14:textId="77777777" w:rsidTr="006128DB">
        <w:tc>
          <w:tcPr>
            <w:tcW w:w="675" w:type="dxa"/>
            <w:tcBorders>
              <w:bottom w:val="nil"/>
            </w:tcBorders>
          </w:tcPr>
          <w:p w14:paraId="35F7E32C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2</w:t>
            </w:r>
          </w:p>
        </w:tc>
        <w:tc>
          <w:tcPr>
            <w:tcW w:w="1985" w:type="dxa"/>
          </w:tcPr>
          <w:p w14:paraId="01D2DA4B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110D116B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3D61E2C2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F44EF63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42A08AAC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23F4BCEE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8DB" w14:paraId="0816BD22" w14:textId="77777777" w:rsidTr="006128D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5B979EEA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2B850B2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53FCA6C3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1E966879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0B32B770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33B3F01F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190FA417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8DB" w14:paraId="0F8C1D65" w14:textId="77777777" w:rsidTr="006128DB">
        <w:tc>
          <w:tcPr>
            <w:tcW w:w="675" w:type="dxa"/>
            <w:tcBorders>
              <w:bottom w:val="nil"/>
            </w:tcBorders>
          </w:tcPr>
          <w:p w14:paraId="6B626C5C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1985" w:type="dxa"/>
          </w:tcPr>
          <w:p w14:paraId="39E3E94D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777A0DC1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206E9CB3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4E7E54F8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5F8E950B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7BF8B6DC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8DB" w14:paraId="3422C0F1" w14:textId="77777777" w:rsidTr="006128D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0D506EC1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1B5AB64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117D0DE6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058AD99F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3ACB4A8E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23F8005B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7C326392" w14:textId="77777777" w:rsidR="006128DB" w:rsidRPr="002E439E" w:rsidRDefault="006128DB" w:rsidP="0041359A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853D54" w14:textId="6426FE5E" w:rsidR="00500BDB" w:rsidRPr="00B11778" w:rsidRDefault="006128DB" w:rsidP="00B11778">
      <w:pPr>
        <w:tabs>
          <w:tab w:val="left" w:pos="426"/>
          <w:tab w:val="left" w:pos="1276"/>
          <w:tab w:val="right" w:pos="9072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จำนวนหน่วยกิตรวมตลอดหลักสูตร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หน่วยกิต</w:t>
      </w:r>
    </w:p>
    <w:p w14:paraId="7FD1B3C1" w14:textId="3DAC0F52" w:rsidR="005F18AC" w:rsidRPr="005F18AC" w:rsidRDefault="006128DB" w:rsidP="003031A6">
      <w:pPr>
        <w:tabs>
          <w:tab w:val="left" w:pos="426"/>
          <w:tab w:val="left" w:pos="1276"/>
          <w:tab w:val="right" w:pos="9072"/>
        </w:tabs>
        <w:ind w:left="1428" w:hanging="719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3.1.4.2 </w:t>
      </w:r>
      <w:r w:rsidR="005F18AC" w:rsidRPr="005F18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ตัวอย่างแผนการศึกษา</w:t>
      </w:r>
      <w:r w:rsidR="005F18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ของระดับปริญญาเอก</w:t>
      </w:r>
    </w:p>
    <w:p w14:paraId="6A4E27A7" w14:textId="3B1BCD60" w:rsidR="005F18AC" w:rsidRDefault="005F18AC" w:rsidP="003031A6">
      <w:pPr>
        <w:tabs>
          <w:tab w:val="left" w:pos="426"/>
          <w:tab w:val="left" w:pos="1276"/>
          <w:tab w:val="right" w:pos="9072"/>
        </w:tabs>
        <w:ind w:left="1428" w:hanging="719"/>
        <w:outlineLvl w:val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03"/>
        <w:gridCol w:w="1655"/>
        <w:gridCol w:w="1038"/>
        <w:gridCol w:w="1690"/>
        <w:gridCol w:w="1004"/>
      </w:tblGrid>
      <w:tr w:rsidR="00864261" w:rsidRPr="002E439E" w14:paraId="6F1C47B8" w14:textId="77777777" w:rsidTr="00121A68">
        <w:tc>
          <w:tcPr>
            <w:tcW w:w="675" w:type="dxa"/>
            <w:tcBorders>
              <w:bottom w:val="single" w:sz="4" w:space="0" w:color="auto"/>
            </w:tcBorders>
          </w:tcPr>
          <w:p w14:paraId="3F023A6F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</w:p>
        </w:tc>
        <w:tc>
          <w:tcPr>
            <w:tcW w:w="1985" w:type="dxa"/>
          </w:tcPr>
          <w:p w14:paraId="53888CE3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ภาคการศึกษาที่ 1</w:t>
            </w:r>
          </w:p>
        </w:tc>
        <w:tc>
          <w:tcPr>
            <w:tcW w:w="1003" w:type="dxa"/>
          </w:tcPr>
          <w:p w14:paraId="3891D521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655" w:type="dxa"/>
          </w:tcPr>
          <w:p w14:paraId="4DAA25B5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ภาคการศึกษาที่ 2</w:t>
            </w:r>
          </w:p>
        </w:tc>
        <w:tc>
          <w:tcPr>
            <w:tcW w:w="1038" w:type="dxa"/>
          </w:tcPr>
          <w:p w14:paraId="13757EFA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690" w:type="dxa"/>
          </w:tcPr>
          <w:p w14:paraId="1D94F7B7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ภาคการศึกษาที่ 3</w:t>
            </w:r>
          </w:p>
        </w:tc>
        <w:tc>
          <w:tcPr>
            <w:tcW w:w="1004" w:type="dxa"/>
          </w:tcPr>
          <w:p w14:paraId="76EFF87A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</w:tr>
      <w:tr w:rsidR="00864261" w:rsidRPr="002E439E" w14:paraId="059B65E3" w14:textId="77777777" w:rsidTr="00121A68">
        <w:tc>
          <w:tcPr>
            <w:tcW w:w="675" w:type="dxa"/>
            <w:tcBorders>
              <w:bottom w:val="nil"/>
            </w:tcBorders>
          </w:tcPr>
          <w:p w14:paraId="2AF85129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1985" w:type="dxa"/>
          </w:tcPr>
          <w:p w14:paraId="134E5A5A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3FECFAF9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0164F8DA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19AB873C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646FB993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2D2F2B43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261" w:rsidRPr="002E439E" w14:paraId="10E8834C" w14:textId="77777777" w:rsidTr="00121A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35A05FF3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48DC6BD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2E0E3C38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7328F7F9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05BDFE2D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64CCBB6B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1D3EE51E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261" w:rsidRPr="002E439E" w14:paraId="5B00A9AC" w14:textId="77777777" w:rsidTr="00121A68">
        <w:tc>
          <w:tcPr>
            <w:tcW w:w="675" w:type="dxa"/>
            <w:tcBorders>
              <w:bottom w:val="nil"/>
            </w:tcBorders>
          </w:tcPr>
          <w:p w14:paraId="4301B474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2</w:t>
            </w:r>
          </w:p>
        </w:tc>
        <w:tc>
          <w:tcPr>
            <w:tcW w:w="1985" w:type="dxa"/>
          </w:tcPr>
          <w:p w14:paraId="3374A8AC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1D77A2DB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11AF7345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12E5CB07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14AA7E6C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BC0B585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261" w:rsidRPr="002E439E" w14:paraId="4328A82B" w14:textId="77777777" w:rsidTr="00121A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437A1D27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EBD29B3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79F58B45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5BECCEB3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26C293F4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11B2B2D6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0F838241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261" w:rsidRPr="002E439E" w14:paraId="4742CBAC" w14:textId="77777777" w:rsidTr="00121A68">
        <w:tc>
          <w:tcPr>
            <w:tcW w:w="675" w:type="dxa"/>
            <w:tcBorders>
              <w:bottom w:val="nil"/>
            </w:tcBorders>
          </w:tcPr>
          <w:p w14:paraId="09C84813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1985" w:type="dxa"/>
          </w:tcPr>
          <w:p w14:paraId="6381BB32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02F75325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653D6E15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00B50BF4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3C983E79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37A16F97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261" w:rsidRPr="002E439E" w14:paraId="259F3C67" w14:textId="77777777" w:rsidTr="00121A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688C5AD3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B854C95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73D7DA99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3AEA2421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4378EC44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110CC439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31D0782E" w14:textId="77777777" w:rsidR="00864261" w:rsidRPr="002E439E" w:rsidRDefault="00864261" w:rsidP="00121A68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1A3115" w14:textId="77777777" w:rsidR="005F18AC" w:rsidRDefault="005F18AC" w:rsidP="007D6D88">
      <w:pPr>
        <w:tabs>
          <w:tab w:val="left" w:pos="426"/>
          <w:tab w:val="left" w:pos="1276"/>
          <w:tab w:val="right" w:pos="9072"/>
        </w:tabs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AEAA3DB" w14:textId="27CF1BB9" w:rsidR="002E43BD" w:rsidRPr="005F18AC" w:rsidRDefault="003031A6" w:rsidP="005F18AC">
      <w:pPr>
        <w:tabs>
          <w:tab w:val="left" w:pos="426"/>
          <w:tab w:val="left" w:pos="1276"/>
          <w:tab w:val="right" w:pos="9072"/>
        </w:tabs>
        <w:ind w:left="709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3.1.5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คำอธิบายรายวิชา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(ระบุในภาคผนวก)</w:t>
      </w:r>
    </w:p>
    <w:p w14:paraId="673E2D04" w14:textId="1E27D804" w:rsidR="006028D5" w:rsidRDefault="006028D5" w:rsidP="006028D5">
      <w:pPr>
        <w:ind w:firstLine="720"/>
        <w:rPr>
          <w:rFonts w:ascii="Angsana New" w:hAnsi="Angsana New"/>
          <w:sz w:val="28"/>
          <w:szCs w:val="28"/>
          <w:lang w:bidi="th-TH"/>
        </w:rPr>
      </w:pPr>
    </w:p>
    <w:p w14:paraId="1F70A8C8" w14:textId="77777777" w:rsidR="00826C7F" w:rsidRDefault="00826C7F" w:rsidP="006028D5">
      <w:pPr>
        <w:ind w:firstLine="720"/>
        <w:rPr>
          <w:rFonts w:ascii="Angsana New" w:hAnsi="Angsana New"/>
          <w:sz w:val="28"/>
          <w:szCs w:val="28"/>
          <w:lang w:bidi="th-TH"/>
        </w:rPr>
      </w:pPr>
    </w:p>
    <w:p w14:paraId="4007D088" w14:textId="77777777" w:rsidR="00826C7F" w:rsidRDefault="00826C7F" w:rsidP="006028D5">
      <w:pPr>
        <w:ind w:firstLine="720"/>
        <w:rPr>
          <w:rFonts w:ascii="Angsana New" w:hAnsi="Angsana New"/>
          <w:sz w:val="28"/>
          <w:szCs w:val="28"/>
          <w:lang w:bidi="th-TH"/>
        </w:rPr>
      </w:pPr>
    </w:p>
    <w:p w14:paraId="06D7BD03" w14:textId="77777777" w:rsidR="00826C7F" w:rsidRDefault="00826C7F" w:rsidP="006028D5">
      <w:pPr>
        <w:ind w:firstLine="720"/>
        <w:rPr>
          <w:rFonts w:ascii="Angsana New" w:hAnsi="Angsana New"/>
          <w:sz w:val="28"/>
          <w:szCs w:val="28"/>
          <w:lang w:bidi="th-TH"/>
        </w:rPr>
      </w:pPr>
    </w:p>
    <w:p w14:paraId="1D7ADA22" w14:textId="77777777" w:rsidR="00826C7F" w:rsidRDefault="00826C7F" w:rsidP="006028D5">
      <w:pPr>
        <w:ind w:firstLine="720"/>
        <w:rPr>
          <w:rFonts w:ascii="Angsana New" w:hAnsi="Angsana New"/>
          <w:sz w:val="28"/>
          <w:szCs w:val="28"/>
          <w:lang w:bidi="th-TH"/>
        </w:rPr>
      </w:pPr>
    </w:p>
    <w:p w14:paraId="0D0F0D1E" w14:textId="77777777" w:rsidR="00826C7F" w:rsidRDefault="00826C7F" w:rsidP="006028D5">
      <w:pPr>
        <w:ind w:firstLine="720"/>
        <w:rPr>
          <w:rFonts w:ascii="Angsana New" w:hAnsi="Angsana New"/>
          <w:sz w:val="28"/>
          <w:szCs w:val="28"/>
          <w:lang w:bidi="th-TH"/>
        </w:rPr>
      </w:pPr>
    </w:p>
    <w:p w14:paraId="1576E54F" w14:textId="374C51AC" w:rsidR="00826C7F" w:rsidRPr="006028D5" w:rsidRDefault="00826C7F" w:rsidP="006028D5">
      <w:pPr>
        <w:ind w:firstLine="720"/>
        <w:rPr>
          <w:rFonts w:ascii="Angsana New" w:hAnsi="Angsana New"/>
          <w:sz w:val="28"/>
          <w:szCs w:val="28"/>
          <w:lang w:bidi="th-TH"/>
        </w:rPr>
      </w:pPr>
    </w:p>
    <w:p w14:paraId="4C765D36" w14:textId="77777777" w:rsidR="00FF7467" w:rsidRPr="00550197" w:rsidRDefault="00FF7467" w:rsidP="00FF7467">
      <w:pPr>
        <w:pageBreakBefore/>
        <w:tabs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938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นอกจากนี้ ให้ชี้แจงความหมายของเลขประจำวิชาที่ใช้ในหลักสูตรด้วย</w:t>
      </w:r>
      <w:r w:rsidRPr="0055019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73E2C4CB" w14:textId="77777777" w:rsidR="00FF7467" w:rsidRPr="00550197" w:rsidRDefault="00FF7467" w:rsidP="00FF7467">
      <w:pPr>
        <w:tabs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938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DA49A54" w14:textId="77777777" w:rsidR="00FF7467" w:rsidRPr="00550197" w:rsidRDefault="00FF7467" w:rsidP="00FF7467">
      <w:pPr>
        <w:tabs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938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ตัวอย่างเช่น </w:t>
      </w:r>
      <w:r w:rsidRPr="00550197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>ความหมายของรหัสวิชา</w:t>
      </w:r>
    </w:p>
    <w:p w14:paraId="0EC168A7" w14:textId="77777777" w:rsidR="00FF7467" w:rsidRPr="00550197" w:rsidRDefault="00FF7467" w:rsidP="00FF7467">
      <w:pPr>
        <w:tabs>
          <w:tab w:val="right" w:pos="7797"/>
        </w:tabs>
        <w:spacing w:before="240"/>
        <w:ind w:firstLine="851"/>
        <w:rPr>
          <w:rFonts w:ascii="TH SarabunPSK" w:hAnsi="TH SarabunPSK" w:cs="TH SarabunPSK"/>
          <w:spacing w:val="-4"/>
          <w:sz w:val="32"/>
          <w:szCs w:val="32"/>
        </w:rPr>
      </w:pP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รหัส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รายวิชา ประกอบด้วย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ตัวอักษรลำดับที่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1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-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3 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และตัวเลข ลำดับที่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4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-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9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มีความหมายดังนี้</w:t>
      </w:r>
    </w:p>
    <w:p w14:paraId="2CD883DE" w14:textId="77777777" w:rsidR="00FF7467" w:rsidRPr="00550197" w:rsidRDefault="00FF7467" w:rsidP="00FF7467">
      <w:pPr>
        <w:spacing w:before="24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19D597C7" wp14:editId="322C6FC1">
                <wp:extent cx="324000" cy="324000"/>
                <wp:effectExtent l="0" t="0" r="19050" b="1905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654C3" w14:textId="77777777" w:rsidR="005F18AC" w:rsidRPr="006201FF" w:rsidRDefault="005F18AC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201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597C7" id="Text Box 15" o:spid="_x0000_s1029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EmPgIAAJM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" fillcolor="window" strokeweight=".5pt">
                <v:textbox>
                  <w:txbxContent>
                    <w:p w14:paraId="106654C3" w14:textId="77777777" w:rsidR="005F18AC" w:rsidRPr="006201FF" w:rsidRDefault="005F18AC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01FF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6DC81D5F" wp14:editId="311BB2AF">
                <wp:extent cx="324000" cy="324000"/>
                <wp:effectExtent l="0" t="0" r="1905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9DD14" w14:textId="77777777" w:rsidR="005F18AC" w:rsidRPr="006201FF" w:rsidRDefault="005F18AC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C81D5F" id="Text Box 2" o:spid="_x0000_s1030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" fillcolor="window" strokeweight=".5pt">
                <v:textbox>
                  <w:txbxContent>
                    <w:p w14:paraId="4B69DD14" w14:textId="77777777" w:rsidR="005F18AC" w:rsidRPr="006201FF" w:rsidRDefault="005F18AC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0EA2B014" wp14:editId="1249B434">
                <wp:extent cx="324000" cy="324000"/>
                <wp:effectExtent l="0" t="0" r="1905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321C2" w14:textId="77777777" w:rsidR="005F18AC" w:rsidRPr="006201FF" w:rsidRDefault="005F18AC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2B014" id="Text Box 3" o:spid="_x0000_s1031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" fillcolor="window" strokeweight=".5pt">
                <v:textbox>
                  <w:txbxContent>
                    <w:p w14:paraId="0D3321C2" w14:textId="77777777" w:rsidR="005F18AC" w:rsidRPr="006201FF" w:rsidRDefault="005F18AC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3092E690" wp14:editId="0EA3FA95">
                <wp:extent cx="324000" cy="324000"/>
                <wp:effectExtent l="0" t="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7A031" w14:textId="77777777" w:rsidR="005F18AC" w:rsidRPr="006201FF" w:rsidRDefault="005F18AC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92E690" id="Text Box 4" o:spid="_x0000_s1032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IQPgIAAJM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" fillcolor="window" strokeweight=".5pt">
                <v:textbox>
                  <w:txbxContent>
                    <w:p w14:paraId="67C7A031" w14:textId="77777777" w:rsidR="005F18AC" w:rsidRPr="006201FF" w:rsidRDefault="005F18AC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43D0D88E" wp14:editId="3E10A2CB">
                <wp:extent cx="324000" cy="324000"/>
                <wp:effectExtent l="0" t="0" r="19050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44449" w14:textId="77777777" w:rsidR="005F18AC" w:rsidRPr="006201FF" w:rsidRDefault="005F18AC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D0D88E" id="Text Box 5" o:spid="_x0000_s1033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" fillcolor="window" strokeweight=".5pt">
                <v:textbox>
                  <w:txbxContent>
                    <w:p w14:paraId="2ED44449" w14:textId="77777777" w:rsidR="005F18AC" w:rsidRPr="006201FF" w:rsidRDefault="005F18AC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1F420C1B" wp14:editId="43D730CA">
                <wp:extent cx="324000" cy="324000"/>
                <wp:effectExtent l="0" t="0" r="19050" b="1905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78972" w14:textId="77777777" w:rsidR="005F18AC" w:rsidRPr="006201FF" w:rsidRDefault="005F18AC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20C1B" id="Text Box 6" o:spid="_x0000_s1034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" fillcolor="window" strokeweight=".5pt">
                <v:textbox>
                  <w:txbxContent>
                    <w:p w14:paraId="2E178972" w14:textId="77777777" w:rsidR="005F18AC" w:rsidRPr="006201FF" w:rsidRDefault="005F18AC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31778C13" wp14:editId="524594CF">
                <wp:extent cx="324000" cy="324000"/>
                <wp:effectExtent l="0" t="0" r="19050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5D423" w14:textId="77777777" w:rsidR="005F18AC" w:rsidRPr="006201FF" w:rsidRDefault="005F18AC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778C13" id="Text Box 7" o:spid="_x0000_s1035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" fillcolor="window" strokeweight=".5pt">
                <v:textbox>
                  <w:txbxContent>
                    <w:p w14:paraId="2B35D423" w14:textId="77777777" w:rsidR="005F18AC" w:rsidRPr="006201FF" w:rsidRDefault="005F18AC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526AB638" wp14:editId="62DD6732">
                <wp:extent cx="324000" cy="324000"/>
                <wp:effectExtent l="0" t="0" r="19050" b="1905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EF55D" w14:textId="77777777" w:rsidR="005F18AC" w:rsidRPr="006201FF" w:rsidRDefault="005F18AC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AB638" id="Text Box 16" o:spid="_x0000_s1036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" fillcolor="window" strokeweight=".5pt">
                <v:textbox>
                  <w:txbxContent>
                    <w:p w14:paraId="72DEF55D" w14:textId="77777777" w:rsidR="005F18AC" w:rsidRPr="006201FF" w:rsidRDefault="005F18AC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62CCD5BC" wp14:editId="67306EB4">
                <wp:extent cx="324000" cy="324000"/>
                <wp:effectExtent l="0" t="0" r="19050" b="1905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A2F06" w14:textId="77777777" w:rsidR="005F18AC" w:rsidRPr="006201FF" w:rsidRDefault="005F18AC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CCD5BC" id="Text Box 10" o:spid="_x0000_s1037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uuPgIAAJQ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" fillcolor="window" strokeweight=".5pt">
                <v:textbox>
                  <w:txbxContent>
                    <w:p w14:paraId="0A1A2F06" w14:textId="77777777" w:rsidR="005F18AC" w:rsidRPr="006201FF" w:rsidRDefault="005F18AC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47B424" w14:textId="77777777" w:rsidR="00FF7467" w:rsidRPr="00550197" w:rsidRDefault="00FF7467" w:rsidP="00FF7467">
      <w:pPr>
        <w:tabs>
          <w:tab w:val="left" w:pos="2694"/>
          <w:tab w:val="left" w:pos="4536"/>
          <w:tab w:val="left" w:pos="5103"/>
          <w:tab w:val="left" w:pos="5954"/>
        </w:tabs>
        <w:spacing w:before="240"/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ลำดับที่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Pr="00550197">
        <w:rPr>
          <w:rFonts w:ascii="TH SarabunPSK" w:hAnsi="TH SarabunPSK" w:cs="TH SarabunPSK"/>
          <w:spacing w:val="-4"/>
          <w:sz w:val="32"/>
          <w:szCs w:val="32"/>
        </w:rPr>
        <w:t>1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-</w:t>
      </w:r>
      <w:r w:rsidRPr="00550197">
        <w:rPr>
          <w:rFonts w:ascii="TH SarabunPSK" w:hAnsi="TH SarabunPSK" w:cs="TH SarabunPSK"/>
          <w:spacing w:val="-4"/>
          <w:sz w:val="32"/>
          <w:szCs w:val="32"/>
        </w:rPr>
        <w:t>3</w:t>
      </w:r>
      <w:r w:rsidRPr="00550197">
        <w:rPr>
          <w:rFonts w:ascii="TH SarabunPSK" w:hAnsi="TH SarabunPSK" w:cs="TH SarabunPSK"/>
          <w:spacing w:val="-4"/>
          <w:sz w:val="32"/>
          <w:szCs w:val="32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แสดงรหัสสำนักวิชา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ENG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สำนักวิชาวิศวกรรมศาสตร์</w:t>
      </w:r>
    </w:p>
    <w:p w14:paraId="1ED6906A" w14:textId="77777777" w:rsidR="00FF7467" w:rsidRPr="00550197" w:rsidRDefault="00FF7467" w:rsidP="00FF7467">
      <w:pPr>
        <w:tabs>
          <w:tab w:val="left" w:pos="4536"/>
          <w:tab w:val="left" w:pos="5103"/>
          <w:tab w:val="left" w:pos="5954"/>
        </w:tabs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IST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>สำนักวิชาเทคโนโลยีสังคม</w:t>
      </w:r>
    </w:p>
    <w:p w14:paraId="286EE2FD" w14:textId="77777777" w:rsidR="00FF7467" w:rsidRPr="00550197" w:rsidRDefault="00FF7467" w:rsidP="00FF7467">
      <w:pPr>
        <w:tabs>
          <w:tab w:val="left" w:pos="4536"/>
          <w:tab w:val="left" w:pos="5103"/>
          <w:tab w:val="left" w:pos="5954"/>
        </w:tabs>
        <w:ind w:firstLine="1134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SCI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>สำนักวิชาวิทยาศาสตร์</w:t>
      </w:r>
    </w:p>
    <w:p w14:paraId="4106CB64" w14:textId="77777777" w:rsidR="00FF7467" w:rsidRPr="00550197" w:rsidRDefault="00FF7467" w:rsidP="00FF7467">
      <w:pPr>
        <w:tabs>
          <w:tab w:val="left" w:pos="2694"/>
          <w:tab w:val="right" w:pos="4962"/>
          <w:tab w:val="left" w:pos="5245"/>
          <w:tab w:val="left" w:pos="6096"/>
        </w:tabs>
        <w:spacing w:before="120"/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ลำดับที่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4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และ </w:t>
      </w:r>
      <w:r w:rsidRPr="00550197">
        <w:rPr>
          <w:rFonts w:ascii="TH SarabunPSK" w:hAnsi="TH SarabunPSK" w:cs="TH SarabunPSK"/>
          <w:spacing w:val="-4"/>
          <w:sz w:val="32"/>
          <w:szCs w:val="32"/>
        </w:rPr>
        <w:t>5</w:t>
      </w:r>
      <w:r w:rsidRPr="00550197">
        <w:rPr>
          <w:rFonts w:ascii="TH SarabunPSK" w:hAnsi="TH SarabunPSK" w:cs="TH SarabunPSK"/>
          <w:spacing w:val="-4"/>
          <w:sz w:val="32"/>
          <w:szCs w:val="32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แสดงรหัสสาขาวิชา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</w:p>
    <w:p w14:paraId="3CB5A01B" w14:textId="77777777" w:rsidR="00FF7467" w:rsidRPr="00550197" w:rsidRDefault="00FF7467" w:rsidP="00FF7467">
      <w:pPr>
        <w:tabs>
          <w:tab w:val="left" w:pos="2694"/>
          <w:tab w:val="right" w:pos="4962"/>
          <w:tab w:val="left" w:pos="5245"/>
          <w:tab w:val="left" w:pos="6096"/>
        </w:tabs>
        <w:spacing w:before="120"/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ลำดับที่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6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แสดงชั้นปี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1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 xml:space="preserve">ชั้นปีที่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1</w:t>
      </w:r>
    </w:p>
    <w:p w14:paraId="1ECC116A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</w:tabs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2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 xml:space="preserve">ชั้นปีที่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2</w:t>
      </w:r>
    </w:p>
    <w:p w14:paraId="15C4CEAD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</w:tabs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3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 xml:space="preserve">ชั้นปีที่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3 </w:t>
      </w:r>
    </w:p>
    <w:p w14:paraId="3A397B0B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</w:tabs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4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 xml:space="preserve">ชั้นปีที่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4</w:t>
      </w:r>
    </w:p>
    <w:p w14:paraId="4A3237AD" w14:textId="77777777" w:rsidR="00FF7467" w:rsidRPr="00550197" w:rsidRDefault="00FF7467" w:rsidP="00FF7467">
      <w:pPr>
        <w:tabs>
          <w:tab w:val="left" w:pos="2694"/>
          <w:tab w:val="left" w:pos="4678"/>
          <w:tab w:val="left" w:pos="5245"/>
          <w:tab w:val="left" w:pos="6237"/>
        </w:tabs>
        <w:spacing w:before="120"/>
        <w:ind w:left="3124" w:hanging="1990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ลำดับที่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7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แสดงกลุ่มวิชา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/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หมวดวิชา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เช่น</w:t>
      </w:r>
    </w:p>
    <w:p w14:paraId="038ECA28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</w:tabs>
        <w:ind w:left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0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>กลุ่มวิชาพื้นฐานทางวิศวกรรมศาสตร์</w:t>
      </w:r>
    </w:p>
    <w:p w14:paraId="17EE2000" w14:textId="77777777" w:rsidR="00FF7467" w:rsidRPr="00550197" w:rsidRDefault="00FF7467" w:rsidP="00FF7467">
      <w:pPr>
        <w:tabs>
          <w:tab w:val="left" w:pos="2835"/>
          <w:tab w:val="left" w:pos="6096"/>
          <w:tab w:val="left" w:pos="6521"/>
        </w:tabs>
        <w:ind w:left="2977" w:firstLine="1134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ที่สาขาวิชารับผิดชอบ</w:t>
      </w:r>
    </w:p>
    <w:p w14:paraId="254E4DB5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</w:tabs>
        <w:ind w:left="1134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1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>กลุ่มวิชาชีพบังคับทางวิศวกรรมศาสตร์</w:t>
      </w:r>
    </w:p>
    <w:p w14:paraId="4807EAF3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  <w:tab w:val="left" w:pos="6521"/>
          <w:tab w:val="right" w:pos="9072"/>
        </w:tabs>
        <w:ind w:left="1134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2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รายวิชาเลือกด้านวิศวกรรมพอลิเมอร์ </w:t>
      </w:r>
    </w:p>
    <w:p w14:paraId="72CD5014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  <w:tab w:val="left" w:pos="6521"/>
          <w:tab w:val="right" w:pos="9072"/>
        </w:tabs>
        <w:ind w:left="1134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Pr="00550197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กลุ่มวิชาเลือกบังคับทาง</w:t>
      </w:r>
      <w:r w:rsidRPr="00550197">
        <w:rPr>
          <w:rFonts w:ascii="TH SarabunPSK" w:hAnsi="TH SarabunPSK" w:cs="TH SarabunPSK" w:hint="cs"/>
          <w:sz w:val="32"/>
          <w:szCs w:val="32"/>
          <w:cs/>
          <w:lang w:bidi="th-TH"/>
        </w:rPr>
        <w:t>วิ</w:t>
      </w:r>
      <w:r w:rsidRPr="00550197">
        <w:rPr>
          <w:rFonts w:ascii="TH SarabunPSK" w:hAnsi="TH SarabunPSK" w:cs="TH SarabunPSK"/>
          <w:sz w:val="32"/>
          <w:szCs w:val="32"/>
          <w:cs/>
          <w:lang w:bidi="th-TH"/>
        </w:rPr>
        <w:t>ศวกรรมศาสตร์</w:t>
      </w:r>
    </w:p>
    <w:p w14:paraId="49860D5F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  <w:tab w:val="left" w:pos="6521"/>
          <w:tab w:val="right" w:pos="9072"/>
        </w:tabs>
        <w:ind w:left="1134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3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z w:val="32"/>
          <w:szCs w:val="32"/>
          <w:cs/>
          <w:lang w:bidi="th-TH"/>
        </w:rPr>
        <w:t>หมวด</w:t>
      </w:r>
      <w:r w:rsidRPr="00550197">
        <w:rPr>
          <w:rFonts w:ascii="TH SarabunPSK" w:hAnsi="TH SarabunPSK" w:cs="TH SarabunPSK"/>
          <w:sz w:val="32"/>
          <w:szCs w:val="32"/>
          <w:cs/>
          <w:lang w:bidi="th-TH"/>
        </w:rPr>
        <w:t>วิชา</w:t>
      </w:r>
      <w:r w:rsidRPr="00550197">
        <w:rPr>
          <w:rFonts w:ascii="TH SarabunPSK" w:hAnsi="TH SarabunPSK" w:cs="TH SarabunPSK" w:hint="cs"/>
          <w:sz w:val="32"/>
          <w:szCs w:val="32"/>
          <w:cs/>
          <w:lang w:bidi="th-TH"/>
        </w:rPr>
        <w:t>สหกิจศึกษา</w:t>
      </w:r>
    </w:p>
    <w:p w14:paraId="36BBC3F6" w14:textId="77777777" w:rsidR="00FF7467" w:rsidRPr="00550197" w:rsidRDefault="00FF7467" w:rsidP="00FF7467">
      <w:pPr>
        <w:tabs>
          <w:tab w:val="left" w:pos="2694"/>
          <w:tab w:val="left" w:pos="4678"/>
          <w:tab w:val="left" w:pos="5245"/>
          <w:tab w:val="left" w:pos="6237"/>
        </w:tabs>
        <w:spacing w:before="120"/>
        <w:ind w:left="3124" w:hanging="1990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ลำดับที่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8 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และ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9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แสดงลำดับรายวิชา</w:t>
      </w:r>
    </w:p>
    <w:p w14:paraId="5C599506" w14:textId="77777777" w:rsidR="00FF7467" w:rsidRPr="00550197" w:rsidRDefault="00FF7467" w:rsidP="00FF7467">
      <w:pPr>
        <w:tabs>
          <w:tab w:val="left" w:pos="2835"/>
          <w:tab w:val="left" w:pos="4678"/>
          <w:tab w:val="left" w:pos="5245"/>
          <w:tab w:val="left" w:pos="6237"/>
        </w:tabs>
        <w:spacing w:before="120"/>
        <w:ind w:left="3124" w:hanging="1990"/>
        <w:rPr>
          <w:rFonts w:ascii="TH SarabunPSK" w:hAnsi="TH SarabunPSK" w:cs="TH SarabunPSK"/>
          <w:spacing w:val="-4"/>
          <w:sz w:val="32"/>
          <w:szCs w:val="32"/>
          <w:lang w:bidi="th-TH"/>
        </w:rPr>
      </w:pPr>
    </w:p>
    <w:p w14:paraId="520C0938" w14:textId="24F34C6F" w:rsidR="00CF23D8" w:rsidRPr="00026F65" w:rsidRDefault="00CF23D8" w:rsidP="00026F6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14:paraId="09DBE9E1" w14:textId="77777777" w:rsidR="00AE7808" w:rsidRPr="005A0468" w:rsidRDefault="00AE7808" w:rsidP="00BC2466">
      <w:pPr>
        <w:tabs>
          <w:tab w:val="left" w:pos="709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3.2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 สกุล ตำแหน่งและคุณวุฒิของอาจารย์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001E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ระบุจำนวนอาจารย์ประจำหลักสูตรและอาจารย์พิเศษแยกจากกัน โดยระบุรายชื่อ ซึ่งประกอบด้วยตำแหน่งทางวิชาการ คุณวุฒิ สาขาวิชา และสถาบันที่สำเร็จการศึกษา (โดยต้องสอดคล้องตามเกณฑ์มาตรฐานหลักสูตรระดับอุดมศึกษา) ผลงานทางวิชาการ การค้นคว้า วิจ</w:t>
      </w:r>
      <w:r w:rsidR="007D29FE" w:rsidRPr="002001E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ัย หรือการแต่งตำรา (ถ้ามี) รวมทั้</w:t>
      </w:r>
      <w:r w:rsidRPr="002001E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งภาระการสอนทั้งที่มีอยู่แล้ว และที่จะมีในหลักสูตรนี้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รายละเอียดทั้งหมดไว้ที่นี่หรือภาคผนวกก็ได้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)  ตัวอย่างเช่น</w:t>
      </w:r>
    </w:p>
    <w:p w14:paraId="54A8111D" w14:textId="77777777" w:rsidR="004E10EF" w:rsidRDefault="00AE7808" w:rsidP="00BC2466">
      <w:pPr>
        <w:tabs>
          <w:tab w:val="left" w:pos="709"/>
          <w:tab w:val="left" w:pos="993"/>
          <w:tab w:val="left" w:pos="1276"/>
        </w:tabs>
        <w:ind w:left="993" w:hanging="993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3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อาจารย์ประจำหลักสูตร 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(ระบุอาจารย์ประจำหลักสูตรที่มีคุณสมบัติสอดคล้องตามเกณฑ์มาตรฐาน</w:t>
      </w:r>
      <w:r w:rsidR="005A04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="007D29FE" w:rsidRPr="005A046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พ.ศ. 2558</w:t>
      </w:r>
      <w:r w:rsidR="00527195" w:rsidRPr="005A046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14:paraId="4EA55E1A" w14:textId="219AF0CD" w:rsidR="00AE7808" w:rsidRDefault="004E10EF" w:rsidP="00BC2466">
      <w:pPr>
        <w:tabs>
          <w:tab w:val="left" w:pos="709"/>
          <w:tab w:val="left" w:pos="993"/>
          <w:tab w:val="left" w:pos="1276"/>
        </w:tabs>
        <w:ind w:left="993" w:hanging="99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E7808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2977"/>
        <w:gridCol w:w="2693"/>
        <w:gridCol w:w="709"/>
      </w:tblGrid>
      <w:tr w:rsidR="00A20C91" w:rsidRPr="000378AD" w14:paraId="508CB022" w14:textId="77777777" w:rsidTr="0041359A">
        <w:tc>
          <w:tcPr>
            <w:tcW w:w="2901" w:type="dxa"/>
            <w:vMerge w:val="restart"/>
            <w:shd w:val="clear" w:color="auto" w:fill="auto"/>
            <w:tcMar>
              <w:right w:w="0" w:type="dxa"/>
            </w:tcMar>
            <w:vAlign w:val="center"/>
          </w:tcPr>
          <w:p w14:paraId="11349CC0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0378AD">
              <w:rPr>
                <w:rFonts w:ascii="TH SarabunPSK" w:hAnsi="TH SarabunPSK" w:cs="TH SarabunPSK"/>
                <w:b/>
                <w:bCs/>
                <w:spacing w:val="-4"/>
                <w:cs/>
              </w:rPr>
              <w:t>ชื่อ นามสกุล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A6E1BD3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78AD">
              <w:rPr>
                <w:rFonts w:ascii="TH SarabunPSK" w:hAnsi="TH SarabunPSK" w:cs="TH SarabunPSK"/>
                <w:b/>
                <w:bCs/>
                <w:cs/>
              </w:rPr>
              <w:t>คุณวุฒิการศึกษา</w:t>
            </w:r>
          </w:p>
        </w:tc>
        <w:tc>
          <w:tcPr>
            <w:tcW w:w="3402" w:type="dxa"/>
            <w:gridSpan w:val="2"/>
            <w:shd w:val="clear" w:color="auto" w:fill="auto"/>
            <w:tcMar>
              <w:right w:w="0" w:type="dxa"/>
            </w:tcMar>
          </w:tcPr>
          <w:p w14:paraId="5D2E33F9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78AD">
              <w:rPr>
                <w:rFonts w:ascii="TH SarabunPSK" w:hAnsi="TH SarabunPSK" w:cs="TH SarabunPSK"/>
                <w:b/>
                <w:bCs/>
                <w:cs/>
              </w:rPr>
              <w:t>สำเร็จการศึกษาจาก</w:t>
            </w:r>
          </w:p>
        </w:tc>
      </w:tr>
      <w:tr w:rsidR="00A20C91" w:rsidRPr="000378AD" w14:paraId="29F66FA2" w14:textId="77777777" w:rsidTr="0041359A">
        <w:tc>
          <w:tcPr>
            <w:tcW w:w="2901" w:type="dxa"/>
            <w:vMerge/>
            <w:shd w:val="clear" w:color="auto" w:fill="auto"/>
            <w:tcMar>
              <w:right w:w="0" w:type="dxa"/>
            </w:tcMar>
          </w:tcPr>
          <w:p w14:paraId="404DF440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9A0044F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14:paraId="5AD201FF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78AD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5A36F6D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78AD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</w:tr>
      <w:tr w:rsidR="00A20C91" w:rsidRPr="000378AD" w14:paraId="06684992" w14:textId="77777777" w:rsidTr="0041359A">
        <w:tc>
          <w:tcPr>
            <w:tcW w:w="2901" w:type="dxa"/>
            <w:shd w:val="clear" w:color="auto" w:fill="auto"/>
            <w:tcMar>
              <w:right w:w="0" w:type="dxa"/>
            </w:tcMar>
          </w:tcPr>
          <w:p w14:paraId="6E2554D1" w14:textId="77777777" w:rsidR="00A20C91" w:rsidRPr="000378AD" w:rsidRDefault="00A20C91" w:rsidP="0041359A">
            <w:pPr>
              <w:pStyle w:val="a2"/>
              <w:tabs>
                <w:tab w:val="left" w:pos="237"/>
                <w:tab w:val="left" w:pos="1418"/>
              </w:tabs>
              <w:spacing w:line="320" w:lineRule="exact"/>
              <w:ind w:left="237" w:right="45" w:hanging="23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left w:w="85" w:type="dxa"/>
              <w:right w:w="28" w:type="dxa"/>
            </w:tcMar>
          </w:tcPr>
          <w:p w14:paraId="2933D442" w14:textId="77777777" w:rsidR="00A20C91" w:rsidRPr="00E20728" w:rsidRDefault="00A20C91" w:rsidP="0041359A">
            <w:pPr>
              <w:pStyle w:val="a2"/>
              <w:spacing w:line="320" w:lineRule="exact"/>
              <w:ind w:left="504" w:right="45" w:hanging="504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E20728">
              <w:rPr>
                <w:rFonts w:ascii="TH SarabunPSK" w:hAnsi="TH SarabunPSK" w:cs="TH SarabunPSK" w:hint="cs"/>
                <w:cs/>
                <w:lang w:val="en-US"/>
              </w:rPr>
              <w:t xml:space="preserve">ตัวอย่าง </w:t>
            </w:r>
            <w:r w:rsidRPr="00E20728">
              <w:rPr>
                <w:rFonts w:ascii="TH SarabunPSK" w:hAnsi="TH SarabunPSK" w:cs="TH SarabunPSK"/>
                <w:lang w:val="en-US"/>
              </w:rPr>
              <w:t xml:space="preserve">: </w:t>
            </w:r>
            <w:r w:rsidRPr="00E20728">
              <w:rPr>
                <w:rFonts w:ascii="TH SarabunPSK" w:hAnsi="TH SarabunPSK" w:cs="TH SarabunPSK" w:hint="cs"/>
                <w:cs/>
                <w:lang w:val="en-US"/>
              </w:rPr>
              <w:t>ให้เรียงจากปริญญาเอกไป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 </w:t>
            </w:r>
            <w:r>
              <w:rPr>
                <w:rFonts w:ascii="TH SarabunPSK" w:hAnsi="TH SarabunPSK" w:cs="TH SarabunPSK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   </w:t>
            </w:r>
            <w:r w:rsidRPr="00E20728">
              <w:rPr>
                <w:rFonts w:ascii="TH SarabunPSK" w:hAnsi="TH SarabunPSK" w:cs="TH SarabunPSK" w:hint="cs"/>
                <w:cs/>
                <w:lang w:val="en-US"/>
              </w:rPr>
              <w:t>ปริญญาตรี</w:t>
            </w:r>
          </w:p>
          <w:p w14:paraId="4462A50B" w14:textId="77777777" w:rsidR="00A20C91" w:rsidRPr="000378AD" w:rsidRDefault="00A20C91" w:rsidP="0041359A">
            <w:pPr>
              <w:pStyle w:val="a2"/>
              <w:spacing w:line="320" w:lineRule="exact"/>
              <w:ind w:left="504" w:right="45" w:hanging="504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0378AD">
              <w:rPr>
                <w:rFonts w:ascii="TH SarabunPSK" w:hAnsi="TH SarabunPSK" w:cs="TH SarabunPSK"/>
                <w:lang w:val="en-US"/>
              </w:rPr>
              <w:t>Ph</w:t>
            </w:r>
            <w:r w:rsidRPr="000378AD">
              <w:rPr>
                <w:rFonts w:ascii="TH SarabunPSK" w:hAnsi="TH SarabunPSK" w:cs="TH SarabunPSK"/>
                <w:cs/>
              </w:rPr>
              <w:t>.</w:t>
            </w:r>
            <w:r w:rsidRPr="000378AD">
              <w:rPr>
                <w:rFonts w:ascii="TH SarabunPSK" w:hAnsi="TH SarabunPSK" w:cs="TH SarabunPSK"/>
                <w:lang w:val="en-US"/>
              </w:rPr>
              <w:t>D</w:t>
            </w:r>
            <w:r w:rsidRPr="000378AD">
              <w:rPr>
                <w:rFonts w:ascii="TH SarabunPSK" w:hAnsi="TH SarabunPSK" w:cs="TH SarabunPSK"/>
                <w:cs/>
              </w:rPr>
              <w:t>. (</w:t>
            </w:r>
            <w:r w:rsidRPr="000378AD">
              <w:rPr>
                <w:rFonts w:ascii="TH SarabunPSK" w:hAnsi="TH SarabunPSK" w:cs="TH SarabunPSK"/>
                <w:lang w:val="en-US"/>
              </w:rPr>
              <w:t xml:space="preserve">Environmental </w:t>
            </w:r>
            <w:r w:rsidRPr="000378AD">
              <w:rPr>
                <w:rFonts w:ascii="TH SarabunPSK" w:hAnsi="TH SarabunPSK" w:cs="TH SarabunPSK"/>
                <w:spacing w:val="-4"/>
                <w:lang w:val="en-US"/>
              </w:rPr>
              <w:t>Engineering and Management</w:t>
            </w:r>
            <w:r w:rsidRPr="000378AD">
              <w:rPr>
                <w:rFonts w:ascii="TH SarabunPSK" w:hAnsi="TH SarabunPSK" w:cs="TH SarabunPSK"/>
                <w:spacing w:val="-4"/>
                <w:cs/>
              </w:rPr>
              <w:t>)</w:t>
            </w:r>
          </w:p>
          <w:p w14:paraId="17627243" w14:textId="77777777" w:rsidR="00A20C91" w:rsidRPr="000378AD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left="504" w:right="45" w:hanging="504"/>
              <w:rPr>
                <w:rFonts w:ascii="TH SarabunPSK" w:hAnsi="TH SarabunPSK" w:cs="TH SarabunPSK"/>
                <w:lang w:val="en-US"/>
              </w:rPr>
            </w:pPr>
            <w:r w:rsidRPr="000378AD">
              <w:rPr>
                <w:rFonts w:ascii="TH SarabunPSK" w:hAnsi="TH SarabunPSK" w:cs="TH SarabunPSK"/>
                <w:lang w:val="en-US"/>
              </w:rPr>
              <w:t>M</w:t>
            </w:r>
            <w:r w:rsidRPr="000378AD">
              <w:rPr>
                <w:rFonts w:ascii="TH SarabunPSK" w:hAnsi="TH SarabunPSK" w:cs="TH SarabunPSK"/>
                <w:cs/>
              </w:rPr>
              <w:t>.</w:t>
            </w:r>
            <w:r w:rsidRPr="000378AD">
              <w:rPr>
                <w:rFonts w:ascii="TH SarabunPSK" w:hAnsi="TH SarabunPSK" w:cs="TH SarabunPSK"/>
                <w:lang w:val="en-US"/>
              </w:rPr>
              <w:t>Sc</w:t>
            </w:r>
            <w:r w:rsidRPr="000378AD">
              <w:rPr>
                <w:rFonts w:ascii="TH SarabunPSK" w:hAnsi="TH SarabunPSK" w:cs="TH SarabunPSK"/>
                <w:cs/>
              </w:rPr>
              <w:t xml:space="preserve">. </w:t>
            </w:r>
            <w:r w:rsidRPr="000378AD">
              <w:rPr>
                <w:rFonts w:ascii="TH SarabunPSK" w:hAnsi="TH SarabunPSK" w:cs="TH SarabunPSK"/>
                <w:cs/>
                <w:lang w:val="en-GB"/>
              </w:rPr>
              <w:t>(</w:t>
            </w:r>
            <w:r w:rsidRPr="000378AD">
              <w:rPr>
                <w:rFonts w:ascii="TH SarabunPSK" w:hAnsi="TH SarabunPSK" w:cs="TH SarabunPSK"/>
                <w:lang w:val="en-GB"/>
              </w:rPr>
              <w:t>Environmental Technology and Management</w:t>
            </w:r>
            <w:r w:rsidRPr="000378AD">
              <w:rPr>
                <w:rFonts w:ascii="TH SarabunPSK" w:hAnsi="TH SarabunPSK" w:cs="TH SarabunPSK"/>
                <w:cs/>
                <w:lang w:val="en-GB"/>
              </w:rPr>
              <w:t>)</w:t>
            </w:r>
          </w:p>
          <w:p w14:paraId="36C630F5" w14:textId="77777777" w:rsidR="00A20C91" w:rsidRPr="000378AD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left="504" w:right="45" w:hanging="504"/>
              <w:rPr>
                <w:rFonts w:ascii="TH SarabunPSK" w:hAnsi="TH SarabunPSK" w:cs="TH SarabunPSK"/>
                <w:cs/>
              </w:rPr>
            </w:pPr>
            <w:r w:rsidRPr="000378AD">
              <w:rPr>
                <w:rFonts w:ascii="TH SarabunPSK" w:hAnsi="TH SarabunPSK" w:cs="TH SarabunPSK"/>
                <w:cs/>
              </w:rPr>
              <w:t>วท.บ. (สาธารณสุขศาสตร์)</w:t>
            </w:r>
          </w:p>
        </w:tc>
        <w:tc>
          <w:tcPr>
            <w:tcW w:w="2693" w:type="dxa"/>
            <w:shd w:val="clear" w:color="auto" w:fill="auto"/>
          </w:tcPr>
          <w:p w14:paraId="6C50FED1" w14:textId="77777777" w:rsidR="00A20C91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right="45"/>
              <w:jc w:val="left"/>
              <w:rPr>
                <w:rFonts w:ascii="TH SarabunPSK" w:hAnsi="TH SarabunPSK" w:cs="TH SarabunPSK"/>
                <w:color w:val="000000"/>
                <w:lang w:val="en-US"/>
              </w:rPr>
            </w:pPr>
          </w:p>
          <w:p w14:paraId="7A4C93A1" w14:textId="77777777" w:rsidR="00A20C91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right="45"/>
              <w:jc w:val="left"/>
              <w:rPr>
                <w:rFonts w:ascii="TH SarabunPSK" w:hAnsi="TH SarabunPSK" w:cs="TH SarabunPSK"/>
                <w:color w:val="000000"/>
                <w:lang w:val="en-US"/>
              </w:rPr>
            </w:pPr>
          </w:p>
          <w:p w14:paraId="66C8837E" w14:textId="77777777" w:rsidR="00A20C91" w:rsidRPr="000378AD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right="45"/>
              <w:jc w:val="left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0378AD">
              <w:rPr>
                <w:rFonts w:ascii="TH SarabunPSK" w:hAnsi="TH SarabunPSK" w:cs="TH SarabunPSK"/>
                <w:color w:val="000000"/>
                <w:lang w:val="en-US"/>
              </w:rPr>
              <w:t>Asian Institute of Technology</w:t>
            </w:r>
          </w:p>
          <w:p w14:paraId="35696A4A" w14:textId="77777777" w:rsidR="00A20C91" w:rsidRPr="000378AD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right="45"/>
              <w:jc w:val="left"/>
              <w:rPr>
                <w:rFonts w:ascii="TH SarabunPSK" w:hAnsi="TH SarabunPSK" w:cs="TH SarabunPSK"/>
                <w:lang w:val="en-GB"/>
              </w:rPr>
            </w:pPr>
            <w:r w:rsidRPr="000378AD">
              <w:rPr>
                <w:rFonts w:ascii="TH SarabunPSK" w:hAnsi="TH SarabunPSK" w:cs="TH SarabunPSK"/>
                <w:lang w:val="en-GB"/>
              </w:rPr>
              <w:t xml:space="preserve">Asian Institute of Technology </w:t>
            </w:r>
            <w:r w:rsidRPr="000378AD">
              <w:rPr>
                <w:rFonts w:ascii="TH SarabunPSK" w:hAnsi="TH SarabunPSK" w:cs="TH SarabunPSK"/>
                <w:cs/>
                <w:lang w:val="en-GB"/>
              </w:rPr>
              <w:t>(</w:t>
            </w:r>
            <w:r w:rsidRPr="000378AD">
              <w:rPr>
                <w:rFonts w:ascii="TH SarabunPSK" w:hAnsi="TH SarabunPSK" w:cs="TH SarabunPSK"/>
                <w:lang w:val="en-GB"/>
              </w:rPr>
              <w:t>AIT</w:t>
            </w:r>
            <w:r w:rsidRPr="000378AD">
              <w:rPr>
                <w:rFonts w:ascii="TH SarabunPSK" w:hAnsi="TH SarabunPSK" w:cs="TH SarabunPSK"/>
                <w:cs/>
                <w:lang w:val="en-GB"/>
              </w:rPr>
              <w:t>)</w:t>
            </w:r>
          </w:p>
          <w:p w14:paraId="281F79D8" w14:textId="77777777" w:rsidR="00A20C91" w:rsidRPr="000378AD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right="-194"/>
              <w:rPr>
                <w:rFonts w:ascii="TH SarabunPSK" w:hAnsi="TH SarabunPSK" w:cs="TH SarabunPSK"/>
                <w:spacing w:val="-10"/>
                <w:cs/>
                <w:lang w:val="en-GB"/>
              </w:rPr>
            </w:pPr>
            <w:r w:rsidRPr="000378AD">
              <w:rPr>
                <w:rFonts w:ascii="TH SarabunPSK" w:hAnsi="TH SarabunPSK" w:cs="TH SarabunPSK"/>
                <w:spacing w:val="-10"/>
                <w:cs/>
                <w:lang w:val="en-GB"/>
              </w:rPr>
              <w:t>มหาวิทยาลัยขอนแก่น</w:t>
            </w:r>
          </w:p>
        </w:tc>
        <w:tc>
          <w:tcPr>
            <w:tcW w:w="709" w:type="dxa"/>
            <w:shd w:val="clear" w:color="auto" w:fill="auto"/>
          </w:tcPr>
          <w:p w14:paraId="5A920897" w14:textId="77777777" w:rsidR="00A20C91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</w:rPr>
            </w:pPr>
          </w:p>
          <w:p w14:paraId="2F6080BE" w14:textId="77777777" w:rsidR="00A20C91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</w:rPr>
            </w:pPr>
          </w:p>
          <w:p w14:paraId="2437C47A" w14:textId="77777777" w:rsidR="00A20C91" w:rsidRPr="000378AD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cs/>
              </w:rPr>
            </w:pPr>
            <w:r w:rsidRPr="000378AD">
              <w:rPr>
                <w:rFonts w:ascii="TH SarabunPSK" w:hAnsi="TH SarabunPSK" w:cs="TH SarabunPSK"/>
                <w:cs/>
              </w:rPr>
              <w:t>2551</w:t>
            </w:r>
          </w:p>
          <w:p w14:paraId="0A7952CB" w14:textId="77777777" w:rsidR="00A20C91" w:rsidRPr="000378AD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cs/>
              </w:rPr>
            </w:pPr>
          </w:p>
          <w:p w14:paraId="6B69DA62" w14:textId="77777777" w:rsidR="00A20C91" w:rsidRPr="000378AD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cs/>
              </w:rPr>
            </w:pPr>
            <w:r w:rsidRPr="000378AD">
              <w:rPr>
                <w:rFonts w:ascii="TH SarabunPSK" w:hAnsi="TH SarabunPSK" w:cs="TH SarabunPSK"/>
                <w:cs/>
              </w:rPr>
              <w:t>2544</w:t>
            </w:r>
          </w:p>
          <w:p w14:paraId="56EBDAFC" w14:textId="77777777" w:rsidR="00A20C91" w:rsidRPr="000378AD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cs/>
              </w:rPr>
            </w:pPr>
          </w:p>
          <w:p w14:paraId="313CD947" w14:textId="77777777" w:rsidR="00A20C91" w:rsidRPr="000378AD" w:rsidRDefault="00A20C91" w:rsidP="0041359A">
            <w:pPr>
              <w:pStyle w:val="a2"/>
              <w:tabs>
                <w:tab w:val="left" w:pos="567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cs/>
              </w:rPr>
            </w:pPr>
            <w:r w:rsidRPr="000378AD">
              <w:rPr>
                <w:rFonts w:ascii="TH SarabunPSK" w:hAnsi="TH SarabunPSK" w:cs="TH SarabunPSK"/>
                <w:cs/>
              </w:rPr>
              <w:t>2539</w:t>
            </w:r>
          </w:p>
        </w:tc>
      </w:tr>
      <w:tr w:rsidR="00A20C91" w:rsidRPr="000378AD" w14:paraId="6881E760" w14:textId="77777777" w:rsidTr="0041359A">
        <w:tc>
          <w:tcPr>
            <w:tcW w:w="2901" w:type="dxa"/>
            <w:shd w:val="clear" w:color="auto" w:fill="auto"/>
            <w:tcMar>
              <w:right w:w="0" w:type="dxa"/>
            </w:tcMar>
          </w:tcPr>
          <w:p w14:paraId="69DB122B" w14:textId="77777777" w:rsidR="00A20C91" w:rsidRPr="000378AD" w:rsidRDefault="00A20C91" w:rsidP="0041359A">
            <w:pPr>
              <w:pStyle w:val="a2"/>
              <w:tabs>
                <w:tab w:val="left" w:pos="237"/>
                <w:tab w:val="left" w:pos="567"/>
                <w:tab w:val="left" w:pos="1418"/>
              </w:tabs>
              <w:spacing w:line="320" w:lineRule="exact"/>
              <w:ind w:left="237" w:right="45" w:hanging="23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0378AD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ab/>
            </w:r>
          </w:p>
          <w:p w14:paraId="1454FB4D" w14:textId="77777777" w:rsidR="00A20C91" w:rsidRPr="000378AD" w:rsidRDefault="00A20C91" w:rsidP="0041359A">
            <w:pPr>
              <w:pStyle w:val="a2"/>
              <w:tabs>
                <w:tab w:val="left" w:pos="237"/>
                <w:tab w:val="left" w:pos="567"/>
                <w:tab w:val="left" w:pos="1418"/>
              </w:tabs>
              <w:spacing w:line="320" w:lineRule="exact"/>
              <w:ind w:left="237" w:right="45" w:hanging="237"/>
              <w:rPr>
                <w:rFonts w:ascii="TH SarabunPSK" w:hAnsi="TH SarabunPSK" w:cs="TH SarabunPSK"/>
                <w:cs/>
              </w:rPr>
            </w:pPr>
            <w:r w:rsidRPr="000378AD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left w:w="85" w:type="dxa"/>
              <w:right w:w="28" w:type="dxa"/>
            </w:tcMar>
          </w:tcPr>
          <w:p w14:paraId="1B39803B" w14:textId="77777777" w:rsidR="00A20C91" w:rsidRPr="000378AD" w:rsidRDefault="00A20C91" w:rsidP="0041359A">
            <w:pPr>
              <w:spacing w:line="320" w:lineRule="exact"/>
              <w:ind w:left="504" w:hanging="504"/>
              <w:rPr>
                <w:rFonts w:ascii="TH SarabunPSK" w:hAnsi="TH SarabunPSK" w:cs="TH SarabunPSK"/>
                <w:spacing w:val="-4"/>
                <w:sz w:val="28"/>
                <w:szCs w:val="28"/>
                <w:rtl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07F92750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C65CD4C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20C91" w:rsidRPr="000378AD" w14:paraId="26686E57" w14:textId="77777777" w:rsidTr="0041359A">
        <w:tc>
          <w:tcPr>
            <w:tcW w:w="2901" w:type="dxa"/>
            <w:shd w:val="clear" w:color="auto" w:fill="auto"/>
            <w:tcMar>
              <w:right w:w="0" w:type="dxa"/>
            </w:tcMar>
          </w:tcPr>
          <w:p w14:paraId="5A963700" w14:textId="77777777" w:rsidR="00A20C91" w:rsidRDefault="00A20C91" w:rsidP="0041359A">
            <w:pPr>
              <w:pStyle w:val="a2"/>
              <w:tabs>
                <w:tab w:val="left" w:pos="237"/>
              </w:tabs>
              <w:spacing w:line="320" w:lineRule="exact"/>
              <w:ind w:left="237" w:right="45" w:hanging="23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0378AD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ab/>
            </w:r>
          </w:p>
          <w:p w14:paraId="4FC8CEC5" w14:textId="77777777" w:rsidR="00A20C91" w:rsidRPr="000378AD" w:rsidRDefault="00A20C91" w:rsidP="0041359A">
            <w:pPr>
              <w:pStyle w:val="a2"/>
              <w:tabs>
                <w:tab w:val="left" w:pos="237"/>
              </w:tabs>
              <w:spacing w:line="320" w:lineRule="exact"/>
              <w:ind w:left="237" w:right="45" w:hanging="23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left w:w="85" w:type="dxa"/>
              <w:right w:w="28" w:type="dxa"/>
            </w:tcMar>
          </w:tcPr>
          <w:p w14:paraId="65B13840" w14:textId="77777777" w:rsidR="00A20C91" w:rsidRPr="000378AD" w:rsidRDefault="00A20C91" w:rsidP="0041359A">
            <w:pPr>
              <w:pStyle w:val="a2"/>
              <w:tabs>
                <w:tab w:val="left" w:pos="1418"/>
              </w:tabs>
              <w:spacing w:line="320" w:lineRule="exact"/>
              <w:ind w:left="504" w:right="45" w:hanging="504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5AC7E38A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170FB60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20C91" w:rsidRPr="000378AD" w14:paraId="61794243" w14:textId="77777777" w:rsidTr="0041359A">
        <w:tc>
          <w:tcPr>
            <w:tcW w:w="2901" w:type="dxa"/>
            <w:shd w:val="clear" w:color="auto" w:fill="auto"/>
            <w:tcMar>
              <w:right w:w="0" w:type="dxa"/>
            </w:tcMar>
          </w:tcPr>
          <w:p w14:paraId="0F5DB8A1" w14:textId="77777777" w:rsidR="00A20C91" w:rsidRPr="000378AD" w:rsidRDefault="00A20C91" w:rsidP="0041359A">
            <w:pPr>
              <w:pStyle w:val="a2"/>
              <w:tabs>
                <w:tab w:val="left" w:pos="237"/>
                <w:tab w:val="left" w:pos="567"/>
                <w:tab w:val="left" w:pos="1418"/>
              </w:tabs>
              <w:spacing w:line="320" w:lineRule="exact"/>
              <w:ind w:left="237" w:right="45" w:hanging="23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0378AD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ab/>
            </w:r>
          </w:p>
          <w:p w14:paraId="1980B4BC" w14:textId="77777777" w:rsidR="00A20C91" w:rsidRPr="000378AD" w:rsidRDefault="00A20C91" w:rsidP="0041359A">
            <w:pPr>
              <w:pStyle w:val="a2"/>
              <w:tabs>
                <w:tab w:val="left" w:pos="237"/>
                <w:tab w:val="left" w:pos="567"/>
                <w:tab w:val="left" w:pos="1418"/>
              </w:tabs>
              <w:spacing w:line="320" w:lineRule="exact"/>
              <w:ind w:left="237" w:right="45" w:hanging="237"/>
              <w:rPr>
                <w:rFonts w:ascii="TH SarabunPSK" w:hAnsi="TH SarabunPSK" w:cs="TH SarabunPSK"/>
                <w:cs/>
              </w:rPr>
            </w:pPr>
            <w:r w:rsidRPr="000378AD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left w:w="85" w:type="dxa"/>
              <w:right w:w="28" w:type="dxa"/>
            </w:tcMar>
          </w:tcPr>
          <w:p w14:paraId="79A24545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left="504" w:right="45" w:hanging="50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61485203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E7F374D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20C91" w:rsidRPr="000378AD" w14:paraId="21E44FC9" w14:textId="77777777" w:rsidTr="0041359A">
        <w:tc>
          <w:tcPr>
            <w:tcW w:w="2901" w:type="dxa"/>
            <w:shd w:val="clear" w:color="auto" w:fill="auto"/>
            <w:tcMar>
              <w:right w:w="0" w:type="dxa"/>
            </w:tcMar>
          </w:tcPr>
          <w:p w14:paraId="03EFF483" w14:textId="77777777" w:rsidR="00A20C91" w:rsidRPr="000378AD" w:rsidRDefault="00A20C91" w:rsidP="0041359A">
            <w:pPr>
              <w:pStyle w:val="a2"/>
              <w:tabs>
                <w:tab w:val="left" w:pos="237"/>
                <w:tab w:val="left" w:pos="567"/>
                <w:tab w:val="left" w:pos="1418"/>
              </w:tabs>
              <w:spacing w:line="320" w:lineRule="exact"/>
              <w:ind w:left="237" w:right="45" w:hanging="23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5</w:t>
            </w:r>
            <w:r w:rsidRPr="000378AD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ab/>
            </w:r>
          </w:p>
          <w:p w14:paraId="2783F5D8" w14:textId="77777777" w:rsidR="00A20C91" w:rsidRPr="000378AD" w:rsidRDefault="00A20C91" w:rsidP="0041359A">
            <w:pPr>
              <w:pStyle w:val="a2"/>
              <w:tabs>
                <w:tab w:val="left" w:pos="237"/>
                <w:tab w:val="left" w:pos="567"/>
                <w:tab w:val="left" w:pos="1418"/>
              </w:tabs>
              <w:spacing w:line="320" w:lineRule="exact"/>
              <w:ind w:left="237" w:right="45" w:hanging="237"/>
              <w:rPr>
                <w:rFonts w:ascii="TH SarabunPSK" w:hAnsi="TH SarabunPSK" w:cs="TH SarabunPSK"/>
                <w:cs/>
              </w:rPr>
            </w:pPr>
            <w:r w:rsidRPr="000378AD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left w:w="85" w:type="dxa"/>
              <w:right w:w="28" w:type="dxa"/>
            </w:tcMar>
          </w:tcPr>
          <w:p w14:paraId="0C7B3869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left="504" w:right="45" w:hanging="50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6E2FDEEC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D87E837" w14:textId="77777777" w:rsidR="00A20C91" w:rsidRPr="000378AD" w:rsidRDefault="00A20C91" w:rsidP="0041359A">
            <w:pPr>
              <w:pStyle w:val="a2"/>
              <w:tabs>
                <w:tab w:val="left" w:pos="567"/>
                <w:tab w:val="left" w:pos="1418"/>
              </w:tabs>
              <w:spacing w:line="320" w:lineRule="exact"/>
              <w:ind w:right="45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5014A65D" w14:textId="77777777" w:rsidR="00A20C91" w:rsidRDefault="00A20C91" w:rsidP="00BC2466">
      <w:pPr>
        <w:tabs>
          <w:tab w:val="left" w:pos="709"/>
          <w:tab w:val="left" w:pos="993"/>
          <w:tab w:val="left" w:pos="1276"/>
        </w:tabs>
        <w:ind w:left="993" w:hanging="993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3B319AD" w14:textId="77777777" w:rsidR="004E10EF" w:rsidRPr="004E10EF" w:rsidRDefault="004E10EF" w:rsidP="009E22AC">
      <w:pPr>
        <w:tabs>
          <w:tab w:val="left" w:pos="1276"/>
        </w:tabs>
        <w:spacing w:line="380" w:lineRule="exact"/>
        <w:ind w:left="1276" w:hanging="567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4E10EF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  <w:lang w:bidi="th-TH"/>
        </w:rPr>
        <w:t>หมายเหตุ</w:t>
      </w:r>
      <w:r w:rsidRPr="004E10E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 * หมายถึง อาจารย์ผู้รับผิดชอบหลักสูตร</w:t>
      </w:r>
    </w:p>
    <w:p w14:paraId="30561063" w14:textId="06E77D03" w:rsidR="00BC2466" w:rsidRDefault="00BC2466" w:rsidP="00DC39E3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08C1A7B6" w14:textId="6BD2C25B" w:rsidR="00907DC7" w:rsidRPr="00907DC7" w:rsidRDefault="00176296" w:rsidP="00907DC7">
      <w:pPr>
        <w:tabs>
          <w:tab w:val="left" w:pos="709"/>
        </w:tabs>
        <w:spacing w:line="380" w:lineRule="exact"/>
        <w:ind w:left="709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5034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เกณฑ์ใหม่ 2565</w:t>
      </w:r>
      <w:r w:rsidRPr="00B5034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</w:t>
      </w:r>
      <w:r w:rsidRPr="00B5034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ได้กำหนด</w:t>
      </w:r>
      <w:r w:rsidR="00B50342" w:rsidRPr="00B5034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เรื่อง อาจารย์ประจำหลักสูตร</w:t>
      </w:r>
      <w:r w:rsidRPr="00B5034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เพิ่มเติมจากเดิม </w:t>
      </w:r>
      <w:r w:rsidR="00B50342" w:rsidRPr="00B5034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การอนุโลมคุณสมบัติอาจารย์ประจำหลักสูตรจากองค์กรภายนอก</w:t>
      </w:r>
      <w:r w:rsidR="00B5034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ดังนี้ </w:t>
      </w:r>
      <w:r w:rsidR="00B50342" w:rsidRPr="00907DC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“</w:t>
      </w:r>
      <w:r w:rsidR="00907DC7" w:rsidRPr="00907DC7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กรณีมีการตกลงร่วมผลิตกับองค์กรภายนอกที่ไม่ใช่สถาบันอุดมศึกษาหากจำเป็นบุคคลที่มาจากองค์กรนั้นอาจได้รับกรยกเว้นคุณวุฒิปริญญาโทและผลงานทางวิชาการ แต่ต้องมีคุณวุฒิขั้นต่ำปริญญาตรีหรือเทียบเท่าที่ตรงหรือสัมพันธ์กับสาขาวิชาของหลักสูตรและมี</w:t>
      </w:r>
    </w:p>
    <w:p w14:paraId="048F9D3F" w14:textId="27195326" w:rsidR="000F1814" w:rsidRDefault="00907DC7" w:rsidP="00907DC7">
      <w:pPr>
        <w:tabs>
          <w:tab w:val="left" w:pos="709"/>
        </w:tabs>
        <w:spacing w:line="380" w:lineRule="exact"/>
        <w:ind w:left="709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  <w:r w:rsidRPr="00C555BD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cs/>
          <w:lang w:bidi="th-TH"/>
        </w:rPr>
        <w:t>ประสบการณ์การทำงานในองค์กรแห่งนั้น หรือการทำงานประเภทเดียวกันอย่างต่อเนื่องมาแล้วไม่น้อยกว่า</w:t>
      </w:r>
      <w:r w:rsidR="00C555BD"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  <w:lang w:bidi="th-TH"/>
        </w:rPr>
        <w:t xml:space="preserve"> </w:t>
      </w:r>
      <w:r w:rsidR="00D36909"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  <w:lang w:bidi="th-TH"/>
        </w:rPr>
        <w:t>6</w:t>
      </w:r>
      <w:r w:rsidRPr="00C555BD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cs/>
          <w:lang w:bidi="th-TH"/>
        </w:rPr>
        <w:t xml:space="preserve"> ปี</w:t>
      </w:r>
      <w:r w:rsidR="00B50342" w:rsidRPr="00907DC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”</w:t>
      </w:r>
    </w:p>
    <w:p w14:paraId="013D71AE" w14:textId="61AFF119" w:rsidR="00D36909" w:rsidRDefault="00D36909" w:rsidP="00A20C91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</w:p>
    <w:p w14:paraId="14902486" w14:textId="77777777" w:rsidR="00AE7808" w:rsidRPr="00BC6E64" w:rsidRDefault="009E22AC" w:rsidP="009E22AC">
      <w:pPr>
        <w:tabs>
          <w:tab w:val="left" w:pos="1276"/>
        </w:tabs>
        <w:spacing w:line="380" w:lineRule="exact"/>
        <w:ind w:left="1276" w:hanging="56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3.2.2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271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อาจารย์พิเศษ</w:t>
      </w:r>
      <w:r w:rsidR="005271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C6E6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C6E64" w:rsidRPr="00BC6E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14:paraId="78D5E9B7" w14:textId="77777777" w:rsidR="00BC6E64" w:rsidRPr="00BC6E64" w:rsidRDefault="00BC6E64" w:rsidP="00BC6E64">
      <w:pPr>
        <w:tabs>
          <w:tab w:val="left" w:pos="426"/>
          <w:tab w:val="left" w:pos="993"/>
        </w:tabs>
        <w:ind w:left="1140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867"/>
        <w:gridCol w:w="4956"/>
      </w:tblGrid>
      <w:tr w:rsidR="00BC6E64" w:rsidRPr="00213EC5" w14:paraId="497FD308" w14:textId="77777777" w:rsidTr="0031035B">
        <w:tc>
          <w:tcPr>
            <w:tcW w:w="422" w:type="dxa"/>
            <w:shd w:val="clear" w:color="auto" w:fill="auto"/>
          </w:tcPr>
          <w:p w14:paraId="417404CC" w14:textId="77777777" w:rsidR="00527195" w:rsidRPr="00213EC5" w:rsidRDefault="00527195" w:rsidP="00BC2466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867" w:type="dxa"/>
            <w:shd w:val="clear" w:color="auto" w:fill="auto"/>
          </w:tcPr>
          <w:p w14:paraId="1AE8CE91" w14:textId="77777777" w:rsidR="00527195" w:rsidRPr="00213EC5" w:rsidRDefault="00527195" w:rsidP="00BC2466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  <w:r w:rsidR="00BC6E64"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(ตำแหน่งทางวิชาการ)</w:t>
            </w:r>
          </w:p>
        </w:tc>
        <w:tc>
          <w:tcPr>
            <w:tcW w:w="4956" w:type="dxa"/>
            <w:shd w:val="clear" w:color="auto" w:fill="auto"/>
          </w:tcPr>
          <w:p w14:paraId="70495CF3" w14:textId="77777777" w:rsidR="00527195" w:rsidRPr="00213EC5" w:rsidRDefault="00527195" w:rsidP="00BC2466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คุณวุฒิ</w:t>
            </w:r>
            <w:r w:rsidR="00BC6E64" w:rsidRPr="00213EC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(สาขาวิชา สถาบัน ปีที่สำเร็จการศึกษา)</w:t>
            </w:r>
          </w:p>
        </w:tc>
      </w:tr>
      <w:tr w:rsidR="00527195" w:rsidRPr="00213EC5" w14:paraId="47249EF4" w14:textId="77777777" w:rsidTr="0031035B">
        <w:tc>
          <w:tcPr>
            <w:tcW w:w="422" w:type="dxa"/>
            <w:shd w:val="clear" w:color="auto" w:fill="auto"/>
          </w:tcPr>
          <w:p w14:paraId="45A3ED40" w14:textId="6F5B5612" w:rsidR="00527195" w:rsidRPr="00213EC5" w:rsidRDefault="00C555BD" w:rsidP="00BC2466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14:paraId="3CD1945B" w14:textId="57F13200" w:rsidR="00527195" w:rsidRPr="00213EC5" w:rsidRDefault="00527195" w:rsidP="00BC2466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14:paraId="4F35344F" w14:textId="77777777" w:rsidR="00527195" w:rsidRPr="00213EC5" w:rsidRDefault="00BC6E64" w:rsidP="00BC2466">
            <w:pPr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Ph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(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Chemical Engineering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, Da</w:t>
            </w:r>
            <w:r w:rsidR="00A324B2">
              <w:rPr>
                <w:rFonts w:ascii="TH SarabunPSK" w:hAnsi="TH SarabunPSK" w:cs="TH SarabunPSK"/>
                <w:sz w:val="28"/>
                <w:szCs w:val="28"/>
              </w:rPr>
              <w:t>lhousie U</w:t>
            </w:r>
            <w:r w:rsidR="00A324B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A324B2">
              <w:rPr>
                <w:rFonts w:ascii="TH SarabunPSK" w:hAnsi="TH SarabunPSK" w:cs="TH SarabunPSK"/>
                <w:sz w:val="28"/>
                <w:szCs w:val="28"/>
              </w:rPr>
              <w:t xml:space="preserve">, Nova Scotia, Canada </w:t>
            </w:r>
            <w:r w:rsidR="00A324B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พ.ศ.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 xml:space="preserve"> 2546</w:t>
            </w:r>
          </w:p>
        </w:tc>
      </w:tr>
      <w:tr w:rsidR="00BC2466" w:rsidRPr="00BC2466" w14:paraId="4C8A09A7" w14:textId="77777777" w:rsidTr="0031035B">
        <w:tc>
          <w:tcPr>
            <w:tcW w:w="422" w:type="dxa"/>
            <w:shd w:val="clear" w:color="auto" w:fill="auto"/>
          </w:tcPr>
          <w:p w14:paraId="62F2D1D4" w14:textId="45109713" w:rsidR="00BC2466" w:rsidRPr="00BC2466" w:rsidRDefault="00BC2466" w:rsidP="00BC2466">
            <w:pPr>
              <w:spacing w:line="320" w:lineRule="exac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14:paraId="18688E08" w14:textId="6449013C" w:rsidR="00BC2466" w:rsidRPr="00BC2466" w:rsidRDefault="00CA69C5" w:rsidP="00BC2466">
            <w:pPr>
              <w:spacing w:line="320" w:lineRule="exact"/>
              <w:rPr>
                <w:rFonts w:ascii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…………………..</w:t>
            </w:r>
          </w:p>
        </w:tc>
        <w:tc>
          <w:tcPr>
            <w:tcW w:w="4956" w:type="dxa"/>
            <w:shd w:val="clear" w:color="auto" w:fill="auto"/>
          </w:tcPr>
          <w:p w14:paraId="7E1D7E7A" w14:textId="2B898B93" w:rsidR="00BC2466" w:rsidRPr="00BC2466" w:rsidRDefault="00CA69C5" w:rsidP="00BC2466">
            <w:pPr>
              <w:spacing w:line="320" w:lineRule="exact"/>
              <w:ind w:left="176" w:hanging="176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…………………………….</w:t>
            </w:r>
          </w:p>
        </w:tc>
      </w:tr>
      <w:tr w:rsidR="00BC2466" w:rsidRPr="00BC2466" w14:paraId="24640585" w14:textId="77777777" w:rsidTr="0031035B">
        <w:tc>
          <w:tcPr>
            <w:tcW w:w="422" w:type="dxa"/>
            <w:shd w:val="clear" w:color="auto" w:fill="auto"/>
          </w:tcPr>
          <w:p w14:paraId="66A124E8" w14:textId="65A05839" w:rsidR="00BC2466" w:rsidRPr="00BC2466" w:rsidRDefault="00BC2466" w:rsidP="00BC2466">
            <w:pPr>
              <w:spacing w:line="320" w:lineRule="exac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14:paraId="4F11BEEF" w14:textId="2A584E55" w:rsidR="00BC2466" w:rsidRPr="00BC2466" w:rsidRDefault="00CA69C5" w:rsidP="00CA69C5">
            <w:pPr>
              <w:spacing w:line="320" w:lineRule="exact"/>
              <w:rPr>
                <w:rFonts w:ascii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CA69C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…………………..</w:t>
            </w:r>
            <w:r w:rsidRPr="00CA69C5">
              <w:rPr>
                <w:rFonts w:ascii="TH SarabunPSK" w:hAnsi="TH SarabunPSK" w:cs="TH SarabunPSK"/>
                <w:color w:val="FF0000"/>
                <w:sz w:val="28"/>
                <w:szCs w:val="28"/>
              </w:rPr>
              <w:tab/>
            </w:r>
          </w:p>
        </w:tc>
        <w:tc>
          <w:tcPr>
            <w:tcW w:w="4956" w:type="dxa"/>
            <w:shd w:val="clear" w:color="auto" w:fill="auto"/>
          </w:tcPr>
          <w:p w14:paraId="76D6AAD1" w14:textId="18C1D80A" w:rsidR="00BC2466" w:rsidRPr="00BC2466" w:rsidRDefault="00CA69C5" w:rsidP="00BC2466">
            <w:pPr>
              <w:spacing w:line="320" w:lineRule="exact"/>
              <w:ind w:left="176" w:hanging="176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A69C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…………………………….</w:t>
            </w:r>
          </w:p>
        </w:tc>
      </w:tr>
    </w:tbl>
    <w:p w14:paraId="2C3480E1" w14:textId="77777777" w:rsidR="00AE7808" w:rsidRDefault="00AE7808" w:rsidP="00A324B2">
      <w:pPr>
        <w:tabs>
          <w:tab w:val="left" w:pos="426"/>
          <w:tab w:val="left" w:pos="993"/>
        </w:tabs>
        <w:ind w:left="425" w:hanging="425"/>
        <w:jc w:val="thaiDistribute"/>
        <w:rPr>
          <w:rFonts w:ascii="TH SarabunPSK" w:hAnsi="TH SarabunPSK" w:cs="TH SarabunPSK"/>
          <w:lang w:bidi="th-TH"/>
        </w:rPr>
      </w:pPr>
    </w:p>
    <w:p w14:paraId="687181F3" w14:textId="77777777" w:rsidR="005C0279" w:rsidRDefault="005C0279" w:rsidP="00A324B2">
      <w:pPr>
        <w:tabs>
          <w:tab w:val="left" w:pos="426"/>
          <w:tab w:val="left" w:pos="993"/>
        </w:tabs>
        <w:ind w:left="425" w:hanging="425"/>
        <w:jc w:val="thaiDistribute"/>
        <w:rPr>
          <w:rFonts w:ascii="TH SarabunPSK" w:hAnsi="TH SarabunPSK" w:cs="TH SarabunPSK"/>
          <w:lang w:bidi="th-TH"/>
        </w:rPr>
      </w:pPr>
    </w:p>
    <w:p w14:paraId="75410F1A" w14:textId="614BF1C9" w:rsidR="00BC6E64" w:rsidRPr="00112A1F" w:rsidRDefault="0030150D" w:rsidP="0030150D">
      <w:pPr>
        <w:tabs>
          <w:tab w:val="left" w:pos="426"/>
          <w:tab w:val="right" w:pos="9072"/>
        </w:tabs>
        <w:ind w:left="426" w:hanging="426"/>
        <w:outlineLvl w:val="0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301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4.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01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องค์ประกอบเกี่ยวกั</w:t>
      </w:r>
      <w:r w:rsidR="00112A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บประสบการณ์ภาคสนาม (การฝึกงาน </w:t>
      </w:r>
      <w:r w:rsidRPr="00301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(ถ้ามี) (สรุปโดยย่อเกี่ยวกับการฝึกปฏิบัติ ฝึกตามคลินิกหรือฝึกงาน </w:t>
      </w:r>
      <w:r w:rsidR="00C555B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ตาม</w:t>
      </w:r>
      <w:r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ที่กำหนดไว้ในหลักสูตร)</w:t>
      </w:r>
    </w:p>
    <w:p w14:paraId="5BED50B4" w14:textId="08F294CD" w:rsidR="0030150D" w:rsidRPr="0030150D" w:rsidRDefault="0030150D" w:rsidP="0030150D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30150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4.1 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ab/>
      </w:r>
      <w:r w:rsidRPr="0030150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มาตรฐาน</w:t>
      </w:r>
      <w:r w:rsidR="001F124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ผลลัพธ์การเรียนรู้</w:t>
      </w:r>
      <w:r w:rsidRPr="0030150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ของประสบการณ์ภาคสนาม</w:t>
      </w:r>
    </w:p>
    <w:p w14:paraId="3A3DF7C3" w14:textId="73ECC1F5" w:rsidR="0030150D" w:rsidRPr="0030150D" w:rsidRDefault="0030150D" w:rsidP="0030150D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(ลงรายการสำคัญ ๆ ของมาตรฐาน</w:t>
      </w:r>
      <w:r w:rsidR="001F124B">
        <w:rPr>
          <w:rFonts w:ascii="TH SarabunPSK" w:hAnsi="TH SarabunPSK" w:cs="TH SarabunPSK" w:hint="cs"/>
          <w:sz w:val="32"/>
          <w:szCs w:val="32"/>
          <w:cs/>
          <w:lang w:bidi="th-TH"/>
        </w:rPr>
        <w:t>ผลลัพธ์การเรียนรู้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จากประสบการณ์ภาคสนามที่ต้องการ</w:t>
      </w:r>
    </w:p>
    <w:p w14:paraId="7656BCAB" w14:textId="77777777"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4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.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2  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ช่วงเวลา</w:t>
      </w:r>
    </w:p>
    <w:p w14:paraId="7890DB3D" w14:textId="77777777"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(ระบุช่วงเวลาของหลักสูตรที่จัดประสบการณ์ภาคสนามให้นักศึกษา เช่น ปี ภาคการศึกษาที่จัด)</w:t>
      </w:r>
    </w:p>
    <w:p w14:paraId="68379B62" w14:textId="77777777" w:rsidR="00BC6E64" w:rsidRPr="009C587B" w:rsidRDefault="0030150D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4.3 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ab/>
        <w:t>การจัดเวลาและตารางสอน</w:t>
      </w:r>
    </w:p>
    <w:p w14:paraId="3850F1EB" w14:textId="77777777"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(เช่น 3 วันต่อสัปดาห์เป็นเวลา 4 สัปดาห์ หรือจัดเต็มเวลาใน 1 ภาคการศึกษา)</w:t>
      </w:r>
    </w:p>
    <w:p w14:paraId="145D8CC1" w14:textId="77777777" w:rsidR="00A324B2" w:rsidRPr="00A324B2" w:rsidRDefault="00A324B2" w:rsidP="00A324B2">
      <w:pPr>
        <w:tabs>
          <w:tab w:val="left" w:pos="426"/>
          <w:tab w:val="left" w:pos="993"/>
        </w:tabs>
        <w:ind w:left="425" w:hanging="425"/>
        <w:jc w:val="thaiDistribute"/>
        <w:rPr>
          <w:rFonts w:ascii="TH SarabunPSK" w:hAnsi="TH SarabunPSK" w:cs="TH SarabunPSK"/>
          <w:cs/>
          <w:lang w:bidi="th-TH"/>
        </w:rPr>
      </w:pPr>
    </w:p>
    <w:p w14:paraId="63ED8D6C" w14:textId="77777777" w:rsidR="0030150D" w:rsidRPr="009C587B" w:rsidRDefault="0030150D" w:rsidP="009C587B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ข้อกำหนดเกี่ยวกับ</w:t>
      </w:r>
      <w:r w:rsidRPr="009C58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การทำโครงงานหรืองานวิ</w:t>
      </w:r>
      <w:r w:rsidRPr="009C58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จัย</w:t>
      </w:r>
      <w:r w:rsidRPr="009C58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(ถ้ามี)</w:t>
      </w:r>
    </w:p>
    <w:p w14:paraId="2B5742C0" w14:textId="77777777" w:rsidR="0030150D" w:rsidRPr="00112A1F" w:rsidRDefault="0030150D" w:rsidP="009C587B">
      <w:pPr>
        <w:tabs>
          <w:tab w:val="left" w:pos="426"/>
        </w:tabs>
        <w:ind w:left="426" w:hanging="426"/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(ข้อมูลโดยสรุปเกี่ยวกับข้อกำหนดในการทำโครงงานหรือวิทยานิพนธ์ นอกเหนือจากโครงงานหรืองานวิจัยในรายวิชาอื่น ๆ ควรแนบข้อกำหนดสำหรับการทำโครงงานด้วย</w:t>
      </w:r>
      <w:r w:rsidR="00A324B2"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</w:p>
    <w:p w14:paraId="4DA88369" w14:textId="77777777"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5.1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คำอธิบายโดยย่อ</w:t>
      </w:r>
    </w:p>
    <w:p w14:paraId="54C62DCF" w14:textId="3D5F8CD4"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5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.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2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มาตรฐานผล</w:t>
      </w:r>
      <w:r w:rsidR="001F124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ลัพธ์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การเรียนรู้</w:t>
      </w:r>
    </w:p>
    <w:p w14:paraId="51D82FCC" w14:textId="74AC486F"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(ระบุมาตรฐานผล</w:t>
      </w:r>
      <w:r w:rsidR="001F124B">
        <w:rPr>
          <w:rFonts w:ascii="TH SarabunPSK" w:hAnsi="TH SarabunPSK" w:cs="TH SarabunPSK" w:hint="cs"/>
          <w:sz w:val="32"/>
          <w:szCs w:val="32"/>
          <w:cs/>
          <w:lang w:bidi="th-TH"/>
        </w:rPr>
        <w:t>ลัพธ์</w:t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การเรียนรู้หลัก ๆ ที่ต้องการจากการทำโครงงานหรืองานวิจัย)</w:t>
      </w:r>
    </w:p>
    <w:p w14:paraId="6DAE7787" w14:textId="77777777" w:rsidR="0030150D" w:rsidRPr="009C587B" w:rsidRDefault="0030150D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5.3  </w:t>
      </w:r>
      <w:r w:rsidR="00E654FB"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ช่วงเวลา</w:t>
      </w:r>
    </w:p>
    <w:p w14:paraId="592C6EC0" w14:textId="77777777" w:rsidR="00E654FB" w:rsidRPr="009C587B" w:rsidRDefault="00E654FB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(ระบุช่วงเวลาของหลักสูตรที่กำหนดให้ทำโครงงานหรืองานวิจัย เช่น ปี ภาคการศึกษา)</w:t>
      </w:r>
    </w:p>
    <w:p w14:paraId="18A1AD92" w14:textId="77777777" w:rsidR="00E654FB" w:rsidRPr="009C587B" w:rsidRDefault="00E654FB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4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จำนวนหน่วยกิต</w:t>
      </w:r>
    </w:p>
    <w:p w14:paraId="0D8C6A25" w14:textId="77777777" w:rsidR="00E654FB" w:rsidRPr="009C587B" w:rsidRDefault="00E654FB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5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การเตรียมการ</w:t>
      </w:r>
    </w:p>
    <w:p w14:paraId="5ED0D871" w14:textId="77777777" w:rsidR="00E654FB" w:rsidRPr="009C587B" w:rsidRDefault="00E654FB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(อธิบายอย่างย่อเกี่ยวกับการเตรียมการให้คำแนะนำและช่วยเหลือทางด้านวิชาการแก่นักศึกษา)</w:t>
      </w:r>
    </w:p>
    <w:p w14:paraId="0D0C6070" w14:textId="77777777" w:rsidR="00E654FB" w:rsidRPr="009C587B" w:rsidRDefault="00E654FB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6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กระบวนการประเมินผล</w:t>
      </w:r>
    </w:p>
    <w:p w14:paraId="2EDC660E" w14:textId="77777777" w:rsidR="00E654FB" w:rsidRPr="009C587B" w:rsidRDefault="00E654FB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(อธิบายเกี่ยวกับกระบวนการประเมินผล รวมทั้งกลไกสำหรับการทวนสอบมาตรฐาน)</w:t>
      </w:r>
    </w:p>
    <w:p w14:paraId="5843F7DC" w14:textId="77777777" w:rsidR="00E654FB" w:rsidRDefault="00E654FB" w:rsidP="00E654F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288856B" w14:textId="77777777" w:rsidR="00E654FB" w:rsidRDefault="00E654FB" w:rsidP="00E654F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BE1F48E" w14:textId="522693F3" w:rsidR="00DE463E" w:rsidRPr="00B151CE" w:rsidRDefault="00E654FB" w:rsidP="00DE463E">
      <w:pPr>
        <w:tabs>
          <w:tab w:val="left" w:pos="851"/>
          <w:tab w:val="left" w:pos="1080"/>
          <w:tab w:val="left" w:pos="1440"/>
        </w:tabs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Cs/>
          <w:sz w:val="32"/>
          <w:szCs w:val="32"/>
          <w:cs/>
          <w:lang w:bidi="th-TH"/>
        </w:rPr>
        <w:br w:type="page"/>
      </w:r>
      <w:r w:rsidR="00DE463E" w:rsidRPr="00B151CE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ผล</w:t>
      </w:r>
      <w:r w:rsidR="001F124B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>ลัพธ์</w:t>
      </w:r>
      <w:r w:rsidR="00DE463E" w:rsidRPr="00B151CE">
        <w:rPr>
          <w:rFonts w:ascii="TH SarabunPSK" w:hAnsi="TH SarabunPSK" w:cs="TH SarabunPSK"/>
          <w:bCs/>
          <w:sz w:val="32"/>
          <w:szCs w:val="32"/>
          <w:cs/>
          <w:lang w:bidi="th-TH"/>
        </w:rPr>
        <w:t>การเรียนรู้ กลยุทธ์การสอนและการประเมินผล</w:t>
      </w:r>
    </w:p>
    <w:p w14:paraId="066FD158" w14:textId="77777777" w:rsidR="00DE463E" w:rsidRPr="00B151CE" w:rsidRDefault="00DE463E" w:rsidP="00DE463E">
      <w:pPr>
        <w:tabs>
          <w:tab w:val="left" w:pos="851"/>
          <w:tab w:val="left" w:pos="1080"/>
          <w:tab w:val="left" w:pos="1440"/>
        </w:tabs>
        <w:jc w:val="center"/>
        <w:rPr>
          <w:rFonts w:ascii="TH SarabunPSK" w:hAnsi="TH SarabunPSK" w:cs="TH SarabunPSK"/>
          <w:bCs/>
          <w:lang w:bidi="th-TH"/>
        </w:rPr>
      </w:pPr>
    </w:p>
    <w:p w14:paraId="0ABEC3B6" w14:textId="77777777" w:rsidR="00DE463E" w:rsidRPr="00B151CE" w:rsidRDefault="00DE463E" w:rsidP="00DE463E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151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 </w:t>
      </w:r>
      <w:r w:rsidRPr="00B151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การพัฒนาคุณลักษณะพิเศษของนักศึกษา</w:t>
      </w:r>
    </w:p>
    <w:p w14:paraId="5366CD12" w14:textId="77777777" w:rsidR="00DE463E" w:rsidRPr="00B151CE" w:rsidRDefault="00DE463E" w:rsidP="00DE463E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B151CE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(ระบุลักษณะพิเศษของนักศึกษาที่นอกเหนือไปจากความคาดหวังโดย</w:t>
      </w:r>
      <w:proofErr w:type="spellStart"/>
      <w:r w:rsidRPr="00B151CE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ทั่วๆ</w:t>
      </w:r>
      <w:proofErr w:type="spellEnd"/>
      <w:r w:rsidRPr="00B151CE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 ไปที่สถาบัน 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สำนักวิชา หรือสาขาวิชา</w:t>
      </w:r>
      <w:r w:rsidRPr="00B151CE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 พยายามพัฒนาให้มีขึ้นในตัวของนักศึกษาหลักสูตรนี้ เช่น บัณฑิตซึ่งมีความสามารถพิเศษเฉพาะในการแก้ไขปัญหาได้อย่างสร้างสรรค์ มีความสามารถในความเป็นผู้นำอย่างโดดเด่น หรือมีความมุ่งมั่นในการให้บริการสาธารณะ หรือมีทักษะทาง </w:t>
      </w:r>
      <w:r w:rsidRPr="00B151CE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IT </w:t>
      </w:r>
      <w:r w:rsidRPr="00B151CE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ในระดับสูงในแต่ละคุณลักษณะดังกล่าว ชี้ให้เห็นถึงกลยุทธ์การสอนและกิจกรรมนักศึกษาที่จะใช้ในการพัฒนาคุณลักษณะเหล่านั้น</w:t>
      </w:r>
      <w:r w:rsidRPr="00B151CE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</w:p>
    <w:p w14:paraId="29D60EF8" w14:textId="77777777" w:rsidR="00DE463E" w:rsidRPr="00B151CE" w:rsidRDefault="00DE463E" w:rsidP="00DE463E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151C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5405"/>
      </w:tblGrid>
      <w:tr w:rsidR="00DE463E" w:rsidRPr="00B151CE" w14:paraId="7CAA3872" w14:textId="77777777" w:rsidTr="001B4A2A">
        <w:trPr>
          <w:tblHeader/>
        </w:trPr>
        <w:tc>
          <w:tcPr>
            <w:tcW w:w="3241" w:type="dxa"/>
            <w:shd w:val="clear" w:color="auto" w:fill="auto"/>
            <w:vAlign w:val="center"/>
          </w:tcPr>
          <w:p w14:paraId="14091B5C" w14:textId="77777777" w:rsidR="00DE463E" w:rsidRPr="00B151CE" w:rsidRDefault="00DE463E" w:rsidP="001B4A2A">
            <w:pPr>
              <w:tabs>
                <w:tab w:val="left" w:pos="567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คุณลักษณะพิเศษ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3C6B550A" w14:textId="77777777" w:rsidR="00DE463E" w:rsidRPr="00B151CE" w:rsidRDefault="00DE463E" w:rsidP="001B4A2A">
            <w:pPr>
              <w:tabs>
                <w:tab w:val="left" w:pos="567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กลยุทธ์หรือกิจกรรมของนักศึกษา</w:t>
            </w:r>
          </w:p>
        </w:tc>
      </w:tr>
      <w:tr w:rsidR="00DE463E" w:rsidRPr="00B151CE" w14:paraId="47E0525C" w14:textId="77777777" w:rsidTr="001B4A2A">
        <w:trPr>
          <w:trHeight w:val="2205"/>
        </w:trPr>
        <w:tc>
          <w:tcPr>
            <w:tcW w:w="3241" w:type="dxa"/>
            <w:shd w:val="clear" w:color="auto" w:fill="auto"/>
          </w:tcPr>
          <w:p w14:paraId="2944691F" w14:textId="77777777" w:rsidR="00DE463E" w:rsidRPr="00B151CE" w:rsidRDefault="00DE463E" w:rsidP="001B4A2A">
            <w:pPr>
              <w:numPr>
                <w:ilvl w:val="0"/>
                <w:numId w:val="11"/>
              </w:numPr>
              <w:tabs>
                <w:tab w:val="left" w:pos="454"/>
              </w:tabs>
              <w:spacing w:after="160" w:line="259" w:lineRule="auto"/>
              <w:ind w:left="454" w:right="45" w:hanging="454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ด้านภาวะความเป็นผู้นำและการทำงานร่วมกับผู้อื่น</w:t>
            </w:r>
          </w:p>
        </w:tc>
        <w:tc>
          <w:tcPr>
            <w:tcW w:w="5405" w:type="dxa"/>
            <w:shd w:val="clear" w:color="auto" w:fill="auto"/>
          </w:tcPr>
          <w:p w14:paraId="40819FE8" w14:textId="77777777" w:rsidR="00DE463E" w:rsidRPr="00B151CE" w:rsidRDefault="00DE463E" w:rsidP="001B4A2A">
            <w:pPr>
              <w:numPr>
                <w:ilvl w:val="0"/>
                <w:numId w:val="10"/>
              </w:numPr>
              <w:tabs>
                <w:tab w:val="num" w:pos="317"/>
              </w:tabs>
              <w:spacing w:after="160" w:line="259" w:lineRule="auto"/>
              <w:ind w:left="318" w:right="45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val="th-TH" w:bidi="th-TH"/>
              </w:rPr>
              <w:t>ในรายวิชาของหลักสูตรมีการกำหนดให้นักศึกษา</w:t>
            </w: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ทำงานเป็นกลุ่มเพื่อฝึกการทำงานร่วมกับผู้อื่น  มีความกล้า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 xml:space="preserve">ในการแสดงความคิดเห็นและยอมรับฟังความคิดเห็นของผู้อื่น </w:t>
            </w: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พร้อมทั้งให้มีตัวแทนกลุ่มเป็นผู้นำในการทำงานเพื่อฝึกการ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บริหารการทำงาน</w:t>
            </w:r>
            <w:r w:rsidRPr="00B151CE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val="th-TH" w:bidi="th-TH"/>
              </w:rPr>
              <w:t>ความเป็นผู้นำของตนเองและสามารถ</w:t>
            </w:r>
            <w:r w:rsidRPr="00B151CE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val="th-TH" w:bidi="th-TH"/>
              </w:rPr>
              <w:t>นำเสนอรายงานของกลุ่มได้อย่างมีคุณภาพพร้อมฝึก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ความสามารถในการแก้ไขปัญหาด้านอนามัยสิ่งแวดล้อม และสภาพการณ์ที่เกิดขึ้นจากการทำงานได้</w:t>
            </w:r>
          </w:p>
        </w:tc>
      </w:tr>
      <w:tr w:rsidR="00DE463E" w:rsidRPr="00B151CE" w14:paraId="0042A144" w14:textId="77777777" w:rsidTr="001B4A2A">
        <w:trPr>
          <w:trHeight w:val="233"/>
        </w:trPr>
        <w:tc>
          <w:tcPr>
            <w:tcW w:w="3241" w:type="dxa"/>
            <w:shd w:val="clear" w:color="auto" w:fill="auto"/>
          </w:tcPr>
          <w:p w14:paraId="03C46D6A" w14:textId="77777777" w:rsidR="00DE463E" w:rsidRPr="00B151CE" w:rsidRDefault="00DE463E" w:rsidP="001B4A2A">
            <w:pPr>
              <w:numPr>
                <w:ilvl w:val="0"/>
                <w:numId w:val="11"/>
              </w:numPr>
              <w:tabs>
                <w:tab w:val="left" w:pos="454"/>
              </w:tabs>
              <w:spacing w:after="160" w:line="259" w:lineRule="auto"/>
              <w:ind w:left="454" w:right="45" w:hanging="454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ด้านความรับผิดชอบและการมีวินัยในตนเอง</w:t>
            </w:r>
          </w:p>
        </w:tc>
        <w:tc>
          <w:tcPr>
            <w:tcW w:w="5405" w:type="dxa"/>
            <w:shd w:val="clear" w:color="auto" w:fill="auto"/>
          </w:tcPr>
          <w:p w14:paraId="21A634C1" w14:textId="77777777" w:rsidR="00DE463E" w:rsidRPr="00B151CE" w:rsidRDefault="00DE463E" w:rsidP="001B4A2A">
            <w:pPr>
              <w:numPr>
                <w:ilvl w:val="0"/>
                <w:numId w:val="10"/>
              </w:numPr>
              <w:tabs>
                <w:tab w:val="num" w:pos="317"/>
              </w:tabs>
              <w:spacing w:after="160" w:line="259" w:lineRule="auto"/>
              <w:ind w:left="318" w:right="45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ในการศึกษาทั้งในภาคทฤษฎีและปฏิบัติได้ฝึกให้</w:t>
            </w: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นักศึกษา</w:t>
            </w:r>
            <w:r w:rsidRPr="00B151CE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val="th-TH" w:bidi="th-TH"/>
              </w:rPr>
              <w:t>มีความรับผิดชอบต่องานที่ได้รับมอบหมายมีการวางแผน</w:t>
            </w:r>
            <w:r w:rsidRPr="00B151CE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 w:bidi="th-TH"/>
              </w:rPr>
              <w:t>การทำงานในส่วนที่ได้รับมอบหมายและจัดให้มีการรายงานผล</w:t>
            </w: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เป็นระยะ โดยมีการกำหนด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เวลาในการส่งงานเพื่อฝึกให้มีวินัยในการทำงานและยังเป็นการฝึกการวางแผนการทำงานและการเรียนให้แก่นักศึกษาอีกด้วย</w:t>
            </w:r>
          </w:p>
        </w:tc>
      </w:tr>
      <w:tr w:rsidR="00DE463E" w:rsidRPr="00B151CE" w14:paraId="71C8E436" w14:textId="77777777" w:rsidTr="001B4A2A">
        <w:tc>
          <w:tcPr>
            <w:tcW w:w="3241" w:type="dxa"/>
            <w:shd w:val="clear" w:color="auto" w:fill="auto"/>
          </w:tcPr>
          <w:p w14:paraId="17315651" w14:textId="77777777" w:rsidR="00DE463E" w:rsidRPr="00B151CE" w:rsidRDefault="00DE463E" w:rsidP="001B4A2A">
            <w:pPr>
              <w:numPr>
                <w:ilvl w:val="0"/>
                <w:numId w:val="11"/>
              </w:numPr>
              <w:tabs>
                <w:tab w:val="left" w:pos="454"/>
              </w:tabs>
              <w:spacing w:after="160" w:line="259" w:lineRule="auto"/>
              <w:ind w:left="454" w:right="45" w:hanging="454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ด้าน</w:t>
            </w:r>
            <w:r w:rsidRPr="00B151CE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คุณธรรม จริยธรรม และ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จรรยาบรรณวิชาชีพ</w:t>
            </w:r>
          </w:p>
        </w:tc>
        <w:tc>
          <w:tcPr>
            <w:tcW w:w="5405" w:type="dxa"/>
            <w:shd w:val="clear" w:color="auto" w:fill="auto"/>
          </w:tcPr>
          <w:p w14:paraId="5AC92623" w14:textId="77777777" w:rsidR="00DE463E" w:rsidRPr="00B151CE" w:rsidRDefault="00DE463E" w:rsidP="001B4A2A">
            <w:pPr>
              <w:numPr>
                <w:ilvl w:val="0"/>
                <w:numId w:val="10"/>
              </w:numPr>
              <w:tabs>
                <w:tab w:val="num" w:pos="317"/>
              </w:tabs>
              <w:spacing w:after="160" w:line="259" w:lineRule="auto"/>
              <w:ind w:left="318" w:right="45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มีการส่งเสริมให้นักศึกษาประพฤติตัวให้เหมาะสม</w:t>
            </w:r>
            <w:r w:rsidRPr="00B151CE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val="th-TH" w:bidi="th-TH"/>
              </w:rPr>
              <w:t>โดยมี</w:t>
            </w: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การสอนที่สอดแทรกคุณธรรม จริยธรรมและจรรยาบรรณ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วิชาชีพ การเห็นแก่ประโยชน์ของสังคมส่วนรวมมากกว่า</w:t>
            </w:r>
            <w:r w:rsidRPr="00B151CE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val="th-TH" w:bidi="th-TH"/>
              </w:rPr>
              <w:t>ส่วนตน เพื่อให้เกิดจิตสำนึก</w:t>
            </w:r>
            <w:r w:rsidRPr="00B151CE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val="th-TH" w:bidi="th-TH"/>
              </w:rPr>
              <w:t xml:space="preserve">ด้านสิ่งแวดล้อม </w:t>
            </w:r>
            <w:r w:rsidRPr="00B151CE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val="th-TH" w:bidi="th-TH"/>
              </w:rPr>
              <w:t>และแนวคิดที่เป็น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ประโยชน์เหมาะสมต่อการทำงาน</w:t>
            </w:r>
            <w:r w:rsidRPr="00B151CE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ด้านอนามัยสิ่งแวดล้อม</w:t>
            </w:r>
          </w:p>
        </w:tc>
      </w:tr>
      <w:tr w:rsidR="00DE463E" w:rsidRPr="00B151CE" w14:paraId="2B5A397C" w14:textId="77777777" w:rsidTr="001B4A2A">
        <w:tc>
          <w:tcPr>
            <w:tcW w:w="3241" w:type="dxa"/>
            <w:shd w:val="clear" w:color="auto" w:fill="auto"/>
          </w:tcPr>
          <w:p w14:paraId="42E7D351" w14:textId="77777777" w:rsidR="00DE463E" w:rsidRPr="00B151CE" w:rsidRDefault="00DE463E" w:rsidP="001B4A2A">
            <w:pPr>
              <w:numPr>
                <w:ilvl w:val="0"/>
                <w:numId w:val="11"/>
              </w:numPr>
              <w:tabs>
                <w:tab w:val="left" w:pos="454"/>
              </w:tabs>
              <w:spacing w:after="160" w:line="259" w:lineRule="auto"/>
              <w:ind w:left="454" w:right="45" w:hanging="454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ด้านการเรียนรู้และการพัฒนาด้วยตนเอง</w:t>
            </w:r>
          </w:p>
        </w:tc>
        <w:tc>
          <w:tcPr>
            <w:tcW w:w="5405" w:type="dxa"/>
            <w:shd w:val="clear" w:color="auto" w:fill="auto"/>
          </w:tcPr>
          <w:p w14:paraId="52A2B340" w14:textId="77777777" w:rsidR="00DE463E" w:rsidRPr="00B151CE" w:rsidRDefault="00DE463E" w:rsidP="00AF799F">
            <w:pPr>
              <w:numPr>
                <w:ilvl w:val="0"/>
                <w:numId w:val="10"/>
              </w:numPr>
              <w:tabs>
                <w:tab w:val="num" w:pos="317"/>
              </w:tabs>
              <w:ind w:left="317" w:right="45" w:hanging="283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 xml:space="preserve">มีการจัดการศึกษาให้นักศึกษามีชั่วโมงเรียนรู้ศึกษาด้วยตนเอง </w:t>
            </w:r>
          </w:p>
          <w:p w14:paraId="46C37C82" w14:textId="77777777" w:rsidR="00DE463E" w:rsidRPr="00B151CE" w:rsidRDefault="00DE463E" w:rsidP="00AF799F">
            <w:pPr>
              <w:numPr>
                <w:ilvl w:val="0"/>
                <w:numId w:val="10"/>
              </w:numPr>
              <w:tabs>
                <w:tab w:val="num" w:pos="317"/>
              </w:tabs>
              <w:ind w:left="317" w:right="45" w:hanging="283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จัดให้มีรายวิชาที่ให้นักศึกษาสามารถเลือกเรียนได้อย่างเสรี</w:t>
            </w:r>
          </w:p>
          <w:p w14:paraId="548C7465" w14:textId="77777777" w:rsidR="00DE463E" w:rsidRPr="00B151CE" w:rsidRDefault="00DE463E" w:rsidP="00AF799F">
            <w:pPr>
              <w:numPr>
                <w:ilvl w:val="0"/>
                <w:numId w:val="10"/>
              </w:numPr>
              <w:tabs>
                <w:tab w:val="num" w:pos="317"/>
              </w:tabs>
              <w:ind w:left="318" w:right="45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นอกจากนั้นยังมีรายวิชาสหกิจศึกษาที่ฝึกให้นักศึกษาสามารถ</w:t>
            </w: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นำวิชาความรู้ที่ได้เรียนมาทั้งหมดมาประยุกต์ใช้ให้เกิดประโยชน์ด้วยตนเองในสถานประกอบการ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ที่นักศึกษาได้เลือกไปปฏิบัติ</w:t>
            </w:r>
            <w:r w:rsidRPr="00B151CE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งาน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เพื่อให้เกิดการพัฒนาตนเองและวิชาชีพที่ตนเองได้ปฏิบัติ</w:t>
            </w:r>
          </w:p>
        </w:tc>
      </w:tr>
    </w:tbl>
    <w:p w14:paraId="48AC3D3F" w14:textId="77777777" w:rsidR="00DE463E" w:rsidRPr="00B151CE" w:rsidRDefault="00DE463E" w:rsidP="00DE463E">
      <w:pPr>
        <w:tabs>
          <w:tab w:val="left" w:pos="426"/>
        </w:tabs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</w:p>
    <w:p w14:paraId="1E5AFE17" w14:textId="77777777" w:rsidR="00487276" w:rsidRDefault="00487276" w:rsidP="00DE463E">
      <w:pPr>
        <w:tabs>
          <w:tab w:val="left" w:pos="426"/>
        </w:tabs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</w:p>
    <w:p w14:paraId="21E1A489" w14:textId="5B8FA576" w:rsidR="00AF799F" w:rsidRDefault="00AF799F">
      <w:pPr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br w:type="page"/>
      </w:r>
    </w:p>
    <w:p w14:paraId="12B671C8" w14:textId="5CB697EB" w:rsidR="00DE463E" w:rsidRPr="00B151CE" w:rsidRDefault="00DE463E" w:rsidP="00DE463E">
      <w:pPr>
        <w:tabs>
          <w:tab w:val="left" w:pos="426"/>
        </w:tabs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B151CE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2.  </w:t>
      </w:r>
      <w:r w:rsidRPr="00B151CE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ab/>
        <w:t>การพัฒนา</w:t>
      </w:r>
      <w:r w:rsidR="001F124B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ผลลัพธ์การเรียนรู้</w:t>
      </w:r>
      <w:r w:rsidRPr="00B151CE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ในแต่ละด้าน</w:t>
      </w:r>
    </w:p>
    <w:p w14:paraId="7C37BB9A" w14:textId="62CB640D" w:rsidR="00DE463E" w:rsidRPr="00B151CE" w:rsidRDefault="00DE463E" w:rsidP="00DE463E">
      <w:pPr>
        <w:ind w:firstLine="426"/>
        <w:rPr>
          <w:rFonts w:ascii="TH SarabunPSK" w:eastAsia="Arial Unicode MS" w:hAnsi="TH SarabunPSK" w:cs="TH SarabunPSK"/>
          <w:bCs/>
          <w:sz w:val="36"/>
          <w:szCs w:val="36"/>
          <w:lang w:bidi="th-TH"/>
        </w:rPr>
      </w:pP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อธิบาย</w:t>
      </w:r>
      <w:r w:rsidR="001F124B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ผลลัพธ์การเรียนรู้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แต่ละด้าน ตามหัวข้อต่อไปนี้</w:t>
      </w:r>
    </w:p>
    <w:p w14:paraId="626E5794" w14:textId="5698B570" w:rsidR="00B644B7" w:rsidRPr="00B151CE" w:rsidRDefault="00DE463E" w:rsidP="00B644B7">
      <w:pPr>
        <w:ind w:left="709" w:hanging="283"/>
        <w:jc w:val="thaiDistribute"/>
        <w:rPr>
          <w:rFonts w:ascii="TH SarabunPSK" w:eastAsia="Arial Unicode MS" w:hAnsi="TH SarabunPSK" w:cs="TH SarabunPSK"/>
          <w:sz w:val="32"/>
          <w:szCs w:val="32"/>
          <w:lang w:val="en-AU"/>
        </w:rPr>
      </w:pPr>
      <w:r w:rsidRPr="00B151CE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>1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 xml:space="preserve">) </w:t>
      </w:r>
      <w:r>
        <w:rPr>
          <w:rFonts w:ascii="TH SarabunPSK" w:eastAsia="Arial Unicode MS" w:hAnsi="TH SarabunPSK" w:cs="TH SarabunPSK" w:hint="cs"/>
          <w:sz w:val="32"/>
          <w:szCs w:val="32"/>
          <w:rtl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คำอธิบาย</w:t>
      </w:r>
      <w:proofErr w:type="spellStart"/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ทั่วๆ</w:t>
      </w:r>
      <w:proofErr w:type="spellEnd"/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 xml:space="preserve"> ไปเกี่ยวกับความรู้หรือทักษะในหลักสูตรที่ต้องการจะพัฒนาและระดับของความรู้และทักษะนั้นๆ ให้สอดคล้องกับมาตรฐาน</w:t>
      </w:r>
      <w:r w:rsidR="001F124B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ผลลัพธ์การเรียนรู้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ที่สาขา/สาขาวิชานั้น</w:t>
      </w:r>
      <w:r w:rsidR="00823C95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ๆ กำหนดเป็นอย่างน้อย กรณี</w:t>
      </w:r>
      <w:r w:rsidR="00D850D2" w:rsidRPr="00D850D2">
        <w:rPr>
          <w:rFonts w:ascii="TH SarabunPSK" w:eastAsia="Arial Unicode MS" w:hAnsi="TH SarabunPSK" w:cs="TH SarabunPSK"/>
          <w:color w:val="FF0000"/>
          <w:sz w:val="32"/>
          <w:szCs w:val="32"/>
          <w:cs/>
          <w:lang w:val="en-AU" w:bidi="th-TH"/>
        </w:rPr>
        <w:t xml:space="preserve">คณะกรรมการมาตรฐานการอุดมศึกษา </w:t>
      </w:r>
      <w:r w:rsidRPr="00D850D2">
        <w:rPr>
          <w:rFonts w:ascii="TH SarabunPSK" w:eastAsia="Arial Unicode MS" w:hAnsi="TH SarabunPSK" w:cs="TH SarabunPSK"/>
          <w:color w:val="FF0000"/>
          <w:sz w:val="32"/>
          <w:szCs w:val="32"/>
          <w:cs/>
          <w:lang w:val="en-AU" w:bidi="th-TH"/>
        </w:rPr>
        <w:t>ยังมิได้ประกาศมาตรฐานสาขา/สาขาวิชาของหลักสูตรที่จะพัฒนา/</w:t>
      </w:r>
      <w:r w:rsidR="00B151CE" w:rsidRPr="00D850D2">
        <w:rPr>
          <w:rFonts w:ascii="TH SarabunPSK" w:eastAsia="Arial Unicode MS" w:hAnsi="TH SarabunPSK" w:cs="TH SarabunPSK"/>
          <w:color w:val="FF0000"/>
          <w:sz w:val="32"/>
          <w:szCs w:val="32"/>
          <w:cs/>
          <w:lang w:val="en-AU" w:bidi="th-TH"/>
        </w:rPr>
        <w:t>ปรับปรุงให้</w:t>
      </w:r>
      <w:r w:rsidR="00B644B7" w:rsidRPr="00D850D2">
        <w:rPr>
          <w:rFonts w:ascii="TH SarabunPSK" w:eastAsia="Arial Unicode MS" w:hAnsi="TH SarabunPSK" w:cs="TH SarabunPSK"/>
          <w:color w:val="FF0000"/>
          <w:sz w:val="32"/>
          <w:szCs w:val="32"/>
          <w:cs/>
          <w:lang w:val="en-AU" w:bidi="th-TH"/>
        </w:rPr>
        <w:t>ปรับปรุงให้สถาบันอุดมศึกษาทำความเข้าใจมาตรฐานผลการเรียนแต่ละด้านของระดับคุณวุฒิที่จะพัฒนา/ปรับปรุงจากคำอธิบาย</w:t>
      </w:r>
      <w:r w:rsidR="00B644B7"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ในส่วนที่ 2 ข้อ 2.</w:t>
      </w:r>
      <w:r w:rsidR="00B644B7" w:rsidRPr="00B151CE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>2</w:t>
      </w:r>
      <w:r w:rsidR="00B644B7"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 xml:space="preserve"> วิธีที่ 2</w:t>
      </w:r>
    </w:p>
    <w:p w14:paraId="3E22A707" w14:textId="77777777" w:rsidR="00B644B7" w:rsidRPr="00B151CE" w:rsidRDefault="00B644B7" w:rsidP="00B644B7">
      <w:pPr>
        <w:ind w:left="709" w:hanging="283"/>
        <w:jc w:val="thaiDistribute"/>
        <w:rPr>
          <w:rFonts w:ascii="TH SarabunPSK" w:eastAsia="Arial Unicode MS" w:hAnsi="TH SarabunPSK" w:cs="TH SarabunPSK"/>
          <w:sz w:val="32"/>
          <w:szCs w:val="32"/>
          <w:lang w:val="en-AU" w:bidi="th-TH"/>
        </w:rPr>
      </w:pPr>
      <w:r w:rsidRPr="00B151CE">
        <w:rPr>
          <w:rFonts w:ascii="TH SarabunPSK" w:eastAsia="Arial Unicode MS" w:hAnsi="TH SarabunPSK" w:cs="TH SarabunPSK"/>
          <w:sz w:val="32"/>
          <w:szCs w:val="32"/>
          <w:lang w:val="en-AU"/>
        </w:rPr>
        <w:t>2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 xml:space="preserve">) </w:t>
      </w:r>
      <w:r w:rsidRPr="00B151CE">
        <w:rPr>
          <w:rFonts w:ascii="TH SarabunPSK" w:eastAsia="Arial Unicode MS" w:hAnsi="TH SarabunPSK" w:cs="TH SarabunPSK"/>
          <w:sz w:val="32"/>
          <w:szCs w:val="32"/>
          <w:rtl/>
          <w:cs/>
          <w:lang w:val="en-AU"/>
        </w:rPr>
        <w:tab/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คำอธิบายเกี่ยวกับกลยุทธ์การสอนที่จะใช้ในรายวิชาต่างๆ ในหลักสูตรที่จะพัฒนาความรู้และทักษะเหล่านั้น (ควรเป็นคำอธิบายทั่ว</w:t>
      </w:r>
      <w:r w:rsidRPr="00B151CE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ๆ ไปของวิธีการที่จะใช้ตลอดหลักสูตร โดยใช้การจัดการเรียนการสอนที่เน้นผู้เรียนเป็นสำคัญ แต่ถ้ามีความรับผิดชอบพิเศษเฉพาะที่จะกำหนดให้มีในรายวิชาใดวิชาหนึ่งโดยเฉพาะให้แสดงไว้ด้วย)</w:t>
      </w:r>
    </w:p>
    <w:p w14:paraId="526E7E59" w14:textId="486175F4" w:rsidR="00B644B7" w:rsidRPr="00B151CE" w:rsidRDefault="00B644B7" w:rsidP="00B644B7">
      <w:pPr>
        <w:ind w:left="709" w:hanging="283"/>
        <w:jc w:val="thaiDistribute"/>
        <w:rPr>
          <w:rFonts w:ascii="TH SarabunPSK" w:eastAsia="Arial Unicode MS" w:hAnsi="TH SarabunPSK" w:cs="TH SarabunPSK"/>
          <w:sz w:val="32"/>
          <w:szCs w:val="32"/>
          <w:lang w:val="en-AU" w:bidi="th-TH"/>
        </w:rPr>
      </w:pPr>
      <w:r w:rsidRPr="00B151CE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>3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)</w:t>
      </w:r>
      <w:r w:rsidRPr="00B151CE">
        <w:rPr>
          <w:rFonts w:ascii="TH SarabunPSK" w:eastAsia="Arial Unicode MS" w:hAnsi="TH SarabunPSK" w:cs="TH SarabunPSK"/>
          <w:sz w:val="16"/>
          <w:szCs w:val="16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16"/>
          <w:szCs w:val="16"/>
          <w:rtl/>
          <w:cs/>
          <w:lang w:val="en-AU"/>
        </w:rPr>
        <w:tab/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วิธีการวัดและประเมินผลที่จะใช้ในรายวิชาต่าง</w:t>
      </w:r>
      <w:r w:rsidRPr="00B151CE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ๆ ในหลักสูตรที่จะประเมิน</w:t>
      </w:r>
      <w:r w:rsidR="001F124B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ผลลัพธ์การเรียนรู้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ในกลุ่มที่เกี่ยวข้อง (ซึ่งอาจรวมกลยุทธ์สำหรับการประเมินหลักสูตรเช่นเดียวกับการวัดและประเมินผลนักศึกษา)</w:t>
      </w:r>
      <w:r w:rsidRPr="00B151CE">
        <w:rPr>
          <w:rFonts w:ascii="TH SarabunPSK" w:eastAsia="Arial Unicode MS" w:hAnsi="TH SarabunPSK" w:cs="TH SarabunPSK"/>
          <w:sz w:val="16"/>
          <w:szCs w:val="16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ถ้ามีการเปลี่ยนแปลงกลยุทธ์หรือวิธีการในช่วงระยะเวลาใดของหลักสูตรควรแสดงให้เห็นด้วย ตัวอย่างเช่น กิจกรรมต่าง</w:t>
      </w:r>
      <w:r w:rsidRPr="00B151CE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ๆ ในการเตรียมการหรือการแนะนำในตอนเริ่มหลักสูตร และงานโครงการในระดับสูงขึ้นใช้ความรู้และทักษะที่กำหนดอาจจะรวมไว้ในระยะเวลาต่อมา</w:t>
      </w:r>
    </w:p>
    <w:p w14:paraId="73F20F1F" w14:textId="77777777" w:rsidR="00B644B7" w:rsidRPr="00B151CE" w:rsidRDefault="00B644B7" w:rsidP="00B644B7">
      <w:pPr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  <w:lang w:val="en-AU" w:bidi="th-TH"/>
        </w:rPr>
      </w:pPr>
      <w:r w:rsidRPr="00B151CE">
        <w:rPr>
          <w:rFonts w:ascii="TH SarabunPSK" w:eastAsia="Arial Unicode MS" w:hAnsi="TH SarabunPSK" w:cs="TH SarabunPSK" w:hint="cs"/>
          <w:b/>
          <w:bCs/>
          <w:sz w:val="32"/>
          <w:szCs w:val="32"/>
          <w:cs/>
          <w:lang w:val="en-AU" w:bidi="th-TH"/>
        </w:rPr>
        <w:t>ตัวอย่างเช่น</w:t>
      </w:r>
    </w:p>
    <w:p w14:paraId="283AFC98" w14:textId="632AD112" w:rsidR="00B644B7" w:rsidRPr="00B151CE" w:rsidRDefault="00B644B7" w:rsidP="00B644B7">
      <w:pPr>
        <w:tabs>
          <w:tab w:val="left" w:pos="426"/>
          <w:tab w:val="left" w:pos="1560"/>
        </w:tabs>
        <w:ind w:right="45"/>
        <w:jc w:val="both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B151CE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2. </w:t>
      </w:r>
      <w:r w:rsidRPr="00B151CE">
        <w:rPr>
          <w:rFonts w:ascii="TH SarabunPSK" w:hAnsi="TH SarabunPSK" w:cs="TH SarabunPSK"/>
          <w:sz w:val="32"/>
          <w:szCs w:val="32"/>
          <w:cs/>
          <w:lang w:val="th-TH" w:bidi="th-TH"/>
        </w:rPr>
        <w:tab/>
        <w:t>การพัฒนา</w:t>
      </w:r>
      <w:r w:rsidR="001F124B">
        <w:rPr>
          <w:rFonts w:ascii="TH SarabunPSK" w:hAnsi="TH SarabunPSK" w:cs="TH SarabunPSK"/>
          <w:sz w:val="32"/>
          <w:szCs w:val="32"/>
          <w:cs/>
          <w:lang w:val="th-TH" w:bidi="th-TH"/>
        </w:rPr>
        <w:t>ผลลัพธ์การเรียนรู้</w:t>
      </w:r>
      <w:r w:rsidRPr="00B151CE">
        <w:rPr>
          <w:rFonts w:ascii="TH SarabunPSK" w:hAnsi="TH SarabunPSK" w:cs="TH SarabunPSK"/>
          <w:sz w:val="32"/>
          <w:szCs w:val="32"/>
          <w:cs/>
          <w:lang w:val="th-TH" w:bidi="th-TH"/>
        </w:rPr>
        <w:t>ในแต่ละด้าน</w:t>
      </w:r>
    </w:p>
    <w:p w14:paraId="79F90F15" w14:textId="77D98E17" w:rsidR="00B644B7" w:rsidRPr="00B151CE" w:rsidRDefault="00B644B7" w:rsidP="00B644B7">
      <w:pPr>
        <w:tabs>
          <w:tab w:val="left" w:pos="1418"/>
        </w:tabs>
        <w:ind w:left="426" w:firstLine="425"/>
        <w:jc w:val="thaiDistribute"/>
        <w:rPr>
          <w:rFonts w:ascii="TH SarabunPSK" w:eastAsia="Arial Unicode MS" w:hAnsi="TH SarabunPSK" w:cs="TH SarabunPSK"/>
          <w:sz w:val="32"/>
          <w:szCs w:val="32"/>
          <w:lang w:val="en-AU" w:bidi="th-TH"/>
        </w:rPr>
      </w:pPr>
      <w:r w:rsidRPr="00B151CE">
        <w:rPr>
          <w:rFonts w:ascii="TH SarabunPSK" w:hAnsi="TH SarabunPSK" w:cs="TH SarabunPSK"/>
          <w:spacing w:val="-2"/>
          <w:sz w:val="32"/>
          <w:szCs w:val="32"/>
          <w:lang w:val="en-AU"/>
        </w:rPr>
        <w:tab/>
      </w:r>
      <w:r w:rsidRPr="00B151CE">
        <w:rPr>
          <w:rFonts w:ascii="TH SarabunPSK" w:hAnsi="TH SarabunPSK" w:cs="TH SarabunPSK" w:hint="cs"/>
          <w:spacing w:val="-2"/>
          <w:sz w:val="32"/>
          <w:szCs w:val="32"/>
          <w:cs/>
          <w:lang w:val="en-AU" w:bidi="th-TH"/>
        </w:rPr>
        <w:t>หลักสูตรวิทยา</w:t>
      </w:r>
      <w:proofErr w:type="spellStart"/>
      <w:r w:rsidRPr="00B151CE">
        <w:rPr>
          <w:rFonts w:ascii="TH SarabunPSK" w:hAnsi="TH SarabunPSK" w:cs="TH SarabunPSK" w:hint="cs"/>
          <w:spacing w:val="-2"/>
          <w:sz w:val="32"/>
          <w:szCs w:val="32"/>
          <w:cs/>
          <w:lang w:val="en-AU" w:bidi="th-TH"/>
        </w:rPr>
        <w:t>ศา</w:t>
      </w:r>
      <w:proofErr w:type="spellEnd"/>
      <w:r w:rsidRPr="00B151CE">
        <w:rPr>
          <w:rFonts w:ascii="TH SarabunPSK" w:hAnsi="TH SarabunPSK" w:cs="TH SarabunPSK" w:hint="cs"/>
          <w:spacing w:val="-2"/>
          <w:sz w:val="32"/>
          <w:szCs w:val="32"/>
          <w:cs/>
          <w:lang w:val="en-AU" w:bidi="th-TH"/>
        </w:rPr>
        <w:t>สตร</w:t>
      </w:r>
      <w:r w:rsidR="00D850D2">
        <w:rPr>
          <w:rFonts w:ascii="TH SarabunPSK" w:hAnsi="TH SarabunPSK" w:cs="TH SarabunPSK" w:hint="cs"/>
          <w:spacing w:val="-2"/>
          <w:sz w:val="32"/>
          <w:szCs w:val="32"/>
          <w:cs/>
          <w:lang w:val="en-AU" w:bidi="th-TH"/>
        </w:rPr>
        <w:t>มหา</w:t>
      </w:r>
      <w:r w:rsidRPr="00B151CE">
        <w:rPr>
          <w:rFonts w:ascii="TH SarabunPSK" w:hAnsi="TH SarabunPSK" w:cs="TH SarabunPSK" w:hint="cs"/>
          <w:spacing w:val="-2"/>
          <w:sz w:val="32"/>
          <w:szCs w:val="32"/>
          <w:cs/>
          <w:lang w:val="en-AU" w:bidi="th-TH"/>
        </w:rPr>
        <w:t>บัณฑิต สาขาวิชา</w:t>
      </w:r>
      <w:r w:rsidR="00D850D2">
        <w:rPr>
          <w:rFonts w:ascii="TH SarabunPSK" w:hAnsi="TH SarabunPSK" w:cs="TH SarabunPSK" w:hint="cs"/>
          <w:spacing w:val="-2"/>
          <w:sz w:val="32"/>
          <w:szCs w:val="32"/>
          <w:cs/>
          <w:lang w:val="en-AU" w:bidi="th-TH"/>
        </w:rPr>
        <w:t>ฟิสิกส์ประยุกต์</w:t>
      </w:r>
      <w:r w:rsidRPr="00B151CE">
        <w:rPr>
          <w:rFonts w:ascii="TH SarabunPSK" w:hAnsi="TH SarabunPSK" w:cs="TH SarabunPSK" w:hint="cs"/>
          <w:spacing w:val="-2"/>
          <w:sz w:val="32"/>
          <w:szCs w:val="32"/>
          <w:cs/>
          <w:lang w:val="en-AU" w:bidi="th-TH"/>
        </w:rPr>
        <w:t xml:space="preserve"> (หลักสูตรปรับปรุง พ.ศ. </w:t>
      </w:r>
      <w:r w:rsidRPr="00B151CE">
        <w:rPr>
          <w:rFonts w:ascii="TH SarabunPSK" w:hAnsi="TH SarabunPSK" w:cs="TH SarabunPSK"/>
          <w:spacing w:val="-2"/>
          <w:sz w:val="32"/>
          <w:szCs w:val="32"/>
          <w:lang w:val="en-AU"/>
        </w:rPr>
        <w:t>256</w:t>
      </w:r>
      <w:r w:rsidRPr="00B151CE">
        <w:rPr>
          <w:rFonts w:ascii="TH SarabunPSK" w:hAnsi="TH SarabunPSK" w:cs="TH SarabunPSK" w:hint="cs"/>
          <w:spacing w:val="-2"/>
          <w:sz w:val="32"/>
          <w:szCs w:val="32"/>
          <w:rtl/>
          <w:cs/>
          <w:lang w:val="en-AU"/>
        </w:rPr>
        <w:t>2</w:t>
      </w:r>
      <w:r w:rsidRPr="00B151CE">
        <w:rPr>
          <w:rFonts w:ascii="TH SarabunPSK" w:hAnsi="TH SarabunPSK" w:cs="TH SarabunPSK"/>
          <w:spacing w:val="-2"/>
          <w:sz w:val="32"/>
          <w:szCs w:val="32"/>
          <w:cs/>
          <w:lang w:val="en-AU" w:bidi="th-TH"/>
        </w:rPr>
        <w:t xml:space="preserve">) </w:t>
      </w:r>
      <w:r w:rsidRPr="00B151CE">
        <w:rPr>
          <w:rFonts w:ascii="TH SarabunPSK" w:hAnsi="TH SarabunPSK" w:cs="TH SarabunPSK" w:hint="cs"/>
          <w:spacing w:val="-2"/>
          <w:sz w:val="32"/>
          <w:szCs w:val="32"/>
          <w:cs/>
          <w:lang w:val="en-AU" w:bidi="th-TH"/>
        </w:rPr>
        <w:t>มุ่งสร้าง</w:t>
      </w:r>
      <w:r w:rsidRPr="00B151CE">
        <w:rPr>
          <w:rFonts w:ascii="TH SarabunPSK" w:hAnsi="TH SarabunPSK" w:cs="TH SarabunPSK" w:hint="cs"/>
          <w:spacing w:val="-4"/>
          <w:sz w:val="32"/>
          <w:szCs w:val="32"/>
          <w:cs/>
          <w:lang w:val="en-AU" w:bidi="th-TH"/>
        </w:rPr>
        <w:t>บัณฑิตที่มีลักษณะอันพึงประสงค์ตาม</w:t>
      </w:r>
      <w:r w:rsidR="001F124B">
        <w:rPr>
          <w:rFonts w:ascii="TH SarabunPSK" w:hAnsi="TH SarabunPSK" w:cs="TH SarabunPSK" w:hint="cs"/>
          <w:spacing w:val="-4"/>
          <w:sz w:val="32"/>
          <w:szCs w:val="32"/>
          <w:cs/>
          <w:lang w:val="en-AU" w:bidi="th-TH"/>
        </w:rPr>
        <w:t>ผลลัพธ์การเรียนรู้</w:t>
      </w:r>
      <w:r w:rsidRPr="00B151CE">
        <w:rPr>
          <w:rFonts w:ascii="TH SarabunPSK" w:hAnsi="TH SarabunPSK" w:cs="TH SarabunPSK" w:hint="cs"/>
          <w:spacing w:val="-4"/>
          <w:sz w:val="32"/>
          <w:szCs w:val="32"/>
          <w:cs/>
          <w:lang w:val="en-AU" w:bidi="th-TH"/>
        </w:rPr>
        <w:t xml:space="preserve">ที่คาดหวังของหลักสูตร </w:t>
      </w:r>
      <w:r w:rsidRPr="00B151CE">
        <w:rPr>
          <w:rFonts w:ascii="TH SarabunPSK" w:hAnsi="TH SarabunPSK" w:cs="TH SarabunPSK"/>
          <w:spacing w:val="-4"/>
          <w:sz w:val="32"/>
          <w:szCs w:val="32"/>
          <w:cs/>
          <w:lang w:val="en-AU" w:bidi="th-TH"/>
        </w:rPr>
        <w:t>(</w:t>
      </w:r>
      <w:r w:rsidRPr="00B151CE">
        <w:rPr>
          <w:rFonts w:ascii="TH SarabunPSK" w:hAnsi="TH SarabunPSK" w:cs="TH SarabunPSK"/>
          <w:spacing w:val="-4"/>
          <w:sz w:val="32"/>
          <w:szCs w:val="32"/>
          <w:lang w:val="en-AU"/>
        </w:rPr>
        <w:t>Program Leaning Outcomes</w:t>
      </w:r>
      <w:r w:rsidRPr="00B151CE">
        <w:rPr>
          <w:rFonts w:ascii="TH SarabunPSK" w:hAnsi="TH SarabunPSK" w:cs="TH SarabunPSK"/>
          <w:spacing w:val="-4"/>
          <w:sz w:val="32"/>
          <w:szCs w:val="32"/>
          <w:cs/>
          <w:lang w:val="en-AU" w:bidi="th-TH"/>
        </w:rPr>
        <w:t>)</w:t>
      </w:r>
      <w:r w:rsidRPr="00B151CE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hAnsi="TH SarabunPSK" w:cs="TH SarabunPSK" w:hint="cs"/>
          <w:sz w:val="32"/>
          <w:szCs w:val="32"/>
          <w:cs/>
          <w:lang w:val="en-AU" w:bidi="th-TH"/>
        </w:rPr>
        <w:t>และให้เป็นไปตามกรอบมาตรฐานคุณวุฒิระดับอุดมศึกษา ดังต่อไปนี้</w:t>
      </w:r>
    </w:p>
    <w:p w14:paraId="62C49DDA" w14:textId="39C55B91" w:rsidR="00B644B7" w:rsidRPr="00B151CE" w:rsidRDefault="00B644B7" w:rsidP="00B644B7">
      <w:pPr>
        <w:tabs>
          <w:tab w:val="left" w:pos="-1985"/>
          <w:tab w:val="left" w:pos="-1843"/>
          <w:tab w:val="left" w:pos="2410"/>
        </w:tabs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B151CE">
        <w:rPr>
          <w:rFonts w:ascii="TH SarabunPSK" w:hAnsi="TH SarabunPSK" w:cs="TH SarabunPSK"/>
          <w:sz w:val="32"/>
          <w:szCs w:val="32"/>
        </w:rPr>
        <w:t>2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B151CE">
        <w:rPr>
          <w:rFonts w:ascii="TH SarabunPSK" w:hAnsi="TH SarabunPSK" w:cs="TH SarabunPSK"/>
          <w:sz w:val="32"/>
          <w:szCs w:val="32"/>
        </w:rPr>
        <w:t xml:space="preserve">1  </w:t>
      </w:r>
      <w:r w:rsidR="001F124B">
        <w:rPr>
          <w:rFonts w:ascii="TH SarabunPSK" w:hAnsi="TH SarabunPSK" w:cs="TH SarabunPSK" w:hint="cs"/>
          <w:sz w:val="32"/>
          <w:szCs w:val="32"/>
          <w:cs/>
          <w:lang w:bidi="th-TH"/>
        </w:rPr>
        <w:t>ผลลัพธ์การเรียนรู้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ที่คาดหวังของหลักสูตร</w:t>
      </w:r>
      <w:r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B151CE">
        <w:rPr>
          <w:rFonts w:ascii="TH SarabunPSK" w:hAnsi="TH SarabunPSK" w:cs="TH SarabunPSK"/>
          <w:sz w:val="32"/>
          <w:szCs w:val="32"/>
        </w:rPr>
        <w:t>Program Learning Outcomes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B151CE">
        <w:rPr>
          <w:rFonts w:ascii="TH SarabunPSK" w:hAnsi="TH SarabunPSK" w:cs="TH SarabunPSK"/>
          <w:sz w:val="32"/>
          <w:szCs w:val="32"/>
        </w:rPr>
        <w:t>PLOs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>มีดังนี้</w:t>
      </w:r>
    </w:p>
    <w:tbl>
      <w:tblPr>
        <w:tblW w:w="8424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7498"/>
      </w:tblGrid>
      <w:tr w:rsidR="00B644B7" w:rsidRPr="00B151CE" w14:paraId="087F7121" w14:textId="77777777" w:rsidTr="00292105"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8C8A" w14:textId="75D411ED" w:rsidR="00B644B7" w:rsidRPr="00D379E0" w:rsidRDefault="00D379E0" w:rsidP="001B4A2A">
            <w:pPr>
              <w:tabs>
                <w:tab w:val="left" w:pos="1418"/>
              </w:tabs>
              <w:ind w:right="45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PLO1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13644388" w14:textId="570F09F4" w:rsidR="00B644B7" w:rsidRPr="00B151CE" w:rsidRDefault="00D850D2" w:rsidP="0029210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</w:t>
            </w:r>
          </w:p>
        </w:tc>
      </w:tr>
      <w:tr w:rsidR="00B644B7" w:rsidRPr="00B151CE" w14:paraId="7716D534" w14:textId="77777777" w:rsidTr="00292105"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C5B9" w14:textId="236A031E" w:rsidR="00B644B7" w:rsidRPr="00B151CE" w:rsidRDefault="00D379E0" w:rsidP="001B4A2A">
            <w:pPr>
              <w:tabs>
                <w:tab w:val="left" w:pos="1418"/>
              </w:tabs>
              <w:ind w:right="45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379E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PLO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2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23650FAB" w14:textId="51A48ACA" w:rsidR="00B644B7" w:rsidRPr="00B151CE" w:rsidRDefault="00D850D2" w:rsidP="00077C73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……………………………………..</w:t>
            </w:r>
          </w:p>
        </w:tc>
      </w:tr>
      <w:tr w:rsidR="00B644B7" w:rsidRPr="00B151CE" w14:paraId="54059BFF" w14:textId="77777777" w:rsidTr="00292105"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E3409" w14:textId="4D8D15CC" w:rsidR="00B644B7" w:rsidRPr="00B151CE" w:rsidRDefault="00D379E0" w:rsidP="001B4A2A">
            <w:pPr>
              <w:tabs>
                <w:tab w:val="left" w:pos="1418"/>
              </w:tabs>
              <w:ind w:right="45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379E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PLO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3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501F18C2" w14:textId="2B7DCDEB" w:rsidR="00B644B7" w:rsidRPr="00B151CE" w:rsidRDefault="00D850D2" w:rsidP="00F67EF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……………………………………….</w:t>
            </w:r>
          </w:p>
        </w:tc>
      </w:tr>
      <w:tr w:rsidR="00B644B7" w:rsidRPr="00B151CE" w14:paraId="2F54F2D4" w14:textId="77777777" w:rsidTr="00292105"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7773" w14:textId="2A95BFEE" w:rsidR="00B644B7" w:rsidRPr="00B151CE" w:rsidRDefault="00B644B7" w:rsidP="001B4A2A">
            <w:pPr>
              <w:tabs>
                <w:tab w:val="left" w:pos="1418"/>
              </w:tabs>
              <w:ind w:right="45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5579739B" w14:textId="12037B16" w:rsidR="00B644B7" w:rsidRPr="00B151CE" w:rsidRDefault="00B644B7" w:rsidP="00961AE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644B7" w:rsidRPr="00B151CE" w14:paraId="4D867FC4" w14:textId="77777777" w:rsidTr="00292105"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5B54" w14:textId="711E0BA4" w:rsidR="00B644B7" w:rsidRPr="00B151CE" w:rsidRDefault="00B644B7" w:rsidP="001B4A2A">
            <w:pPr>
              <w:tabs>
                <w:tab w:val="left" w:pos="1418"/>
              </w:tabs>
              <w:ind w:right="45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77E9559E" w14:textId="08C46331" w:rsidR="00B644B7" w:rsidRPr="00B151CE" w:rsidRDefault="00B644B7" w:rsidP="006E6C0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61507B2D" w14:textId="234C89EB" w:rsidR="0045334B" w:rsidRDefault="00B644B7" w:rsidP="001F124B">
      <w:pPr>
        <w:ind w:left="851" w:hanging="425"/>
        <w:rPr>
          <w:rFonts w:ascii="TH SarabunPSK" w:hAnsi="TH SarabunPSK" w:cs="TH SarabunPSK"/>
          <w:sz w:val="32"/>
          <w:szCs w:val="32"/>
          <w:lang w:bidi="th-TH"/>
        </w:rPr>
      </w:pPr>
      <w:r w:rsidRPr="00B151CE">
        <w:rPr>
          <w:rFonts w:ascii="TH SarabunPSK" w:hAnsi="TH SarabunPSK" w:cs="TH SarabunPSK"/>
          <w:sz w:val="32"/>
          <w:szCs w:val="32"/>
        </w:rPr>
        <w:t>2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B151CE">
        <w:rPr>
          <w:rFonts w:ascii="TH SarabunPSK" w:hAnsi="TH SarabunPSK" w:cs="TH SarabunPSK"/>
          <w:sz w:val="32"/>
          <w:szCs w:val="32"/>
        </w:rPr>
        <w:t>2</w:t>
      </w:r>
      <w:r w:rsidRPr="00B151CE">
        <w:rPr>
          <w:rFonts w:ascii="TH SarabunPSK" w:hAnsi="TH SarabunPSK" w:cs="TH SarabunPSK"/>
          <w:sz w:val="32"/>
          <w:szCs w:val="32"/>
        </w:rPr>
        <w:tab/>
      </w:r>
      <w:r w:rsidR="000555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รายละเอียดของผลลัพธ์การเรียนรู้ของหลักสูตร </w:t>
      </w:r>
      <w:r w:rsidRPr="00B151CE">
        <w:rPr>
          <w:rFonts w:ascii="TH SarabunPSK" w:hAnsi="TH SarabunPSK" w:cs="TH SarabunPSK"/>
          <w:sz w:val="32"/>
          <w:szCs w:val="32"/>
        </w:rPr>
        <w:t xml:space="preserve">Categories of program learning outcomes 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B151CE">
        <w:rPr>
          <w:rFonts w:ascii="TH SarabunPSK" w:hAnsi="TH SarabunPSK" w:cs="TH SarabunPSK"/>
          <w:sz w:val="32"/>
          <w:szCs w:val="32"/>
        </w:rPr>
        <w:t>PLOs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ตัวอย่างเช่น</w:t>
      </w:r>
    </w:p>
    <w:p w14:paraId="64395F31" w14:textId="77777777" w:rsidR="00D850D2" w:rsidRDefault="00D850D2" w:rsidP="00B644B7">
      <w:pPr>
        <w:ind w:left="851" w:hanging="425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376"/>
        <w:gridCol w:w="1488"/>
        <w:gridCol w:w="1488"/>
        <w:gridCol w:w="1488"/>
      </w:tblGrid>
      <w:tr w:rsidR="000555C5" w14:paraId="7075BC34" w14:textId="77777777" w:rsidTr="000555C5">
        <w:tc>
          <w:tcPr>
            <w:tcW w:w="2376" w:type="dxa"/>
          </w:tcPr>
          <w:p w14:paraId="41EDFC28" w14:textId="1BD3468A" w:rsidR="000555C5" w:rsidRPr="000555C5" w:rsidRDefault="000555C5" w:rsidP="0005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55C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PLOs</w:t>
            </w:r>
          </w:p>
        </w:tc>
        <w:tc>
          <w:tcPr>
            <w:tcW w:w="1488" w:type="dxa"/>
          </w:tcPr>
          <w:p w14:paraId="27F8CD97" w14:textId="46735217" w:rsidR="000555C5" w:rsidRPr="000555C5" w:rsidRDefault="000555C5" w:rsidP="0005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55C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Specific LO</w:t>
            </w:r>
          </w:p>
        </w:tc>
        <w:tc>
          <w:tcPr>
            <w:tcW w:w="1488" w:type="dxa"/>
          </w:tcPr>
          <w:p w14:paraId="0EF3EB15" w14:textId="0ACF8A20" w:rsidR="000555C5" w:rsidRPr="000555C5" w:rsidRDefault="000555C5" w:rsidP="0005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55C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Generic LO</w:t>
            </w:r>
          </w:p>
        </w:tc>
        <w:tc>
          <w:tcPr>
            <w:tcW w:w="1488" w:type="dxa"/>
          </w:tcPr>
          <w:p w14:paraId="3E8E3435" w14:textId="2D7F7FB2" w:rsidR="000555C5" w:rsidRPr="000555C5" w:rsidRDefault="000555C5" w:rsidP="0005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55C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Level</w:t>
            </w:r>
          </w:p>
        </w:tc>
      </w:tr>
      <w:tr w:rsidR="000555C5" w14:paraId="0695508E" w14:textId="77777777" w:rsidTr="000555C5">
        <w:tc>
          <w:tcPr>
            <w:tcW w:w="2376" w:type="dxa"/>
          </w:tcPr>
          <w:p w14:paraId="6FC206C2" w14:textId="5C5E7FB5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………………</w:t>
            </w:r>
          </w:p>
        </w:tc>
        <w:tc>
          <w:tcPr>
            <w:tcW w:w="1488" w:type="dxa"/>
          </w:tcPr>
          <w:p w14:paraId="6F176CA0" w14:textId="77777777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88" w:type="dxa"/>
          </w:tcPr>
          <w:p w14:paraId="70AF3071" w14:textId="77777777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88" w:type="dxa"/>
          </w:tcPr>
          <w:p w14:paraId="0BE2604E" w14:textId="77777777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555C5" w14:paraId="0484C266" w14:textId="77777777" w:rsidTr="000555C5">
        <w:tc>
          <w:tcPr>
            <w:tcW w:w="2376" w:type="dxa"/>
          </w:tcPr>
          <w:p w14:paraId="293FFE40" w14:textId="7B1882FF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………………</w:t>
            </w:r>
          </w:p>
        </w:tc>
        <w:tc>
          <w:tcPr>
            <w:tcW w:w="1488" w:type="dxa"/>
          </w:tcPr>
          <w:p w14:paraId="5748603D" w14:textId="77777777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88" w:type="dxa"/>
          </w:tcPr>
          <w:p w14:paraId="0EA0EAAA" w14:textId="77777777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88" w:type="dxa"/>
          </w:tcPr>
          <w:p w14:paraId="4E5741D1" w14:textId="77777777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555C5" w14:paraId="0FE1073A" w14:textId="77777777" w:rsidTr="000555C5">
        <w:tc>
          <w:tcPr>
            <w:tcW w:w="2376" w:type="dxa"/>
          </w:tcPr>
          <w:p w14:paraId="742283DD" w14:textId="598CB190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………………….</w:t>
            </w:r>
          </w:p>
        </w:tc>
        <w:tc>
          <w:tcPr>
            <w:tcW w:w="1488" w:type="dxa"/>
          </w:tcPr>
          <w:p w14:paraId="649B906C" w14:textId="77777777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88" w:type="dxa"/>
          </w:tcPr>
          <w:p w14:paraId="3F006B48" w14:textId="77777777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88" w:type="dxa"/>
          </w:tcPr>
          <w:p w14:paraId="0E208027" w14:textId="77777777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555C5" w14:paraId="102D82C2" w14:textId="77777777" w:rsidTr="000555C5">
        <w:tc>
          <w:tcPr>
            <w:tcW w:w="2376" w:type="dxa"/>
          </w:tcPr>
          <w:p w14:paraId="46DEF23E" w14:textId="3848E754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………………………..</w:t>
            </w:r>
          </w:p>
        </w:tc>
        <w:tc>
          <w:tcPr>
            <w:tcW w:w="1488" w:type="dxa"/>
          </w:tcPr>
          <w:p w14:paraId="5ACC90B5" w14:textId="77777777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88" w:type="dxa"/>
          </w:tcPr>
          <w:p w14:paraId="74D85D25" w14:textId="77777777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88" w:type="dxa"/>
          </w:tcPr>
          <w:p w14:paraId="2B7A5C23" w14:textId="77777777" w:rsidR="000555C5" w:rsidRDefault="000555C5" w:rsidP="00B644B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0805BA6A" w14:textId="77777777" w:rsidR="00D850D2" w:rsidRDefault="00D850D2" w:rsidP="00B644B7">
      <w:pPr>
        <w:ind w:left="851" w:hanging="425"/>
        <w:rPr>
          <w:rFonts w:ascii="TH SarabunPSK" w:hAnsi="TH SarabunPSK" w:cs="TH SarabunPSK"/>
          <w:sz w:val="32"/>
          <w:szCs w:val="32"/>
          <w:lang w:bidi="th-TH"/>
        </w:rPr>
      </w:pPr>
    </w:p>
    <w:p w14:paraId="3F406C1D" w14:textId="78AEA3D8" w:rsidR="002D29B6" w:rsidRDefault="002D29B6" w:rsidP="00B644B7">
      <w:pPr>
        <w:ind w:left="851" w:hanging="425"/>
        <w:rPr>
          <w:rFonts w:ascii="TH SarabunPSK" w:hAnsi="TH SarabunPSK" w:cs="TH SarabunPSK"/>
          <w:sz w:val="32"/>
          <w:szCs w:val="32"/>
          <w:lang w:bidi="th-TH"/>
        </w:rPr>
      </w:pPr>
    </w:p>
    <w:p w14:paraId="5ED07B85" w14:textId="761782B3" w:rsidR="001F124B" w:rsidRDefault="001F124B" w:rsidP="00B644B7">
      <w:pPr>
        <w:ind w:left="851" w:hanging="425"/>
        <w:rPr>
          <w:rFonts w:ascii="TH SarabunPSK" w:hAnsi="TH SarabunPSK" w:cs="TH SarabunPSK"/>
          <w:sz w:val="32"/>
          <w:szCs w:val="32"/>
          <w:lang w:bidi="th-TH"/>
        </w:rPr>
      </w:pPr>
    </w:p>
    <w:p w14:paraId="7EFDF3C0" w14:textId="3909827D" w:rsidR="001F124B" w:rsidRDefault="001F124B" w:rsidP="00B644B7">
      <w:pPr>
        <w:ind w:left="851" w:hanging="425"/>
        <w:rPr>
          <w:rFonts w:ascii="TH SarabunPSK" w:hAnsi="TH SarabunPSK" w:cs="TH SarabunPSK"/>
          <w:sz w:val="32"/>
          <w:szCs w:val="32"/>
          <w:lang w:bidi="th-TH"/>
        </w:rPr>
      </w:pPr>
    </w:p>
    <w:p w14:paraId="3CDFC2F6" w14:textId="506B179B" w:rsidR="001F124B" w:rsidRDefault="001F124B" w:rsidP="00B644B7">
      <w:pPr>
        <w:ind w:left="851" w:hanging="425"/>
        <w:rPr>
          <w:rFonts w:ascii="TH SarabunPSK" w:hAnsi="TH SarabunPSK" w:cs="TH SarabunPSK"/>
          <w:sz w:val="32"/>
          <w:szCs w:val="32"/>
          <w:lang w:bidi="th-TH"/>
        </w:rPr>
      </w:pPr>
    </w:p>
    <w:p w14:paraId="3775815B" w14:textId="77777777" w:rsidR="001F124B" w:rsidRDefault="001F124B" w:rsidP="00B644B7">
      <w:pPr>
        <w:ind w:left="851" w:hanging="425"/>
        <w:rPr>
          <w:rFonts w:ascii="TH SarabunPSK" w:hAnsi="TH SarabunPSK" w:cs="TH SarabunPSK"/>
          <w:sz w:val="32"/>
          <w:szCs w:val="32"/>
          <w:lang w:bidi="th-TH"/>
        </w:rPr>
      </w:pPr>
    </w:p>
    <w:p w14:paraId="43E9B6D1" w14:textId="5714EBF8" w:rsidR="007B35F3" w:rsidRPr="00AD4B62" w:rsidRDefault="007B35F3" w:rsidP="007B35F3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lastRenderedPageBreak/>
        <w:t>2.3 ความสัมพันธ์</w:t>
      </w:r>
      <w:r w:rsidR="00652F1B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ระหว่าง</w:t>
      </w:r>
      <w:r w:rsidRPr="00550197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eastAsia="ja-JP" w:bidi="th-TH"/>
        </w:rPr>
        <w:t>ผล</w:t>
      </w:r>
      <w:r w:rsidRPr="0055019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eastAsia="ja-JP" w:bidi="th-TH"/>
        </w:rPr>
        <w:t>ลัพธ์</w:t>
      </w:r>
      <w:r w:rsidRPr="00550197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eastAsia="ja-JP" w:bidi="th-TH"/>
        </w:rPr>
        <w:t>การเรียนรู้</w:t>
      </w:r>
      <w:r w:rsidR="00AD4B62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 xml:space="preserve"> </w:t>
      </w:r>
      <w:r w:rsidR="00AD4B62" w:rsidRPr="00B151CE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>กลยุทธ์การสอน</w:t>
      </w:r>
      <w:r w:rsidR="00AD4B62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 xml:space="preserve"> </w:t>
      </w:r>
      <w:r w:rsidR="00AD4B62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และกลยุทธการประเมินผล</w:t>
      </w:r>
    </w:p>
    <w:p w14:paraId="0598B1E6" w14:textId="6C115519" w:rsidR="00B151CE" w:rsidRPr="00B151CE" w:rsidRDefault="00B151CE" w:rsidP="00B151C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6"/>
        <w:gridCol w:w="3206"/>
      </w:tblGrid>
      <w:tr w:rsidR="00B151CE" w:rsidRPr="00B151CE" w14:paraId="42180D40" w14:textId="77777777" w:rsidTr="004057FF">
        <w:trPr>
          <w:tblHeader/>
        </w:trPr>
        <w:tc>
          <w:tcPr>
            <w:tcW w:w="3207" w:type="dxa"/>
            <w:shd w:val="clear" w:color="auto" w:fill="auto"/>
          </w:tcPr>
          <w:p w14:paraId="4DED6FB6" w14:textId="148D2790" w:rsidR="00E343AA" w:rsidRPr="00B151CE" w:rsidRDefault="00B151CE" w:rsidP="00D850D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</w:pPr>
            <w:r w:rsidRPr="00550197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eastAsia="ja-JP" w:bidi="th-TH"/>
              </w:rPr>
              <w:t>ผล</w:t>
            </w:r>
            <w:r w:rsidR="00550197" w:rsidRPr="00550197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eastAsia="ja-JP" w:bidi="th-TH"/>
              </w:rPr>
              <w:t>ลัพธ์</w:t>
            </w:r>
            <w:r w:rsidRPr="00550197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eastAsia="ja-JP" w:bidi="th-TH"/>
              </w:rPr>
              <w:t>การเรียนรู้</w:t>
            </w:r>
          </w:p>
        </w:tc>
        <w:tc>
          <w:tcPr>
            <w:tcW w:w="3216" w:type="dxa"/>
            <w:shd w:val="clear" w:color="auto" w:fill="auto"/>
          </w:tcPr>
          <w:p w14:paraId="28E38AEF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กลยุทธ์การสอนที่ใช้พัฒนาการเรียนรู้</w:t>
            </w:r>
          </w:p>
        </w:tc>
        <w:tc>
          <w:tcPr>
            <w:tcW w:w="3206" w:type="dxa"/>
            <w:shd w:val="clear" w:color="auto" w:fill="auto"/>
          </w:tcPr>
          <w:p w14:paraId="3C55C94B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กลยุทธ์การประเมินผล</w:t>
            </w:r>
          </w:p>
        </w:tc>
      </w:tr>
      <w:tr w:rsidR="007B35F3" w:rsidRPr="00B151CE" w14:paraId="64FF135F" w14:textId="77777777" w:rsidTr="00E175AB">
        <w:tc>
          <w:tcPr>
            <w:tcW w:w="3207" w:type="dxa"/>
            <w:shd w:val="clear" w:color="auto" w:fill="E7E6E6" w:themeFill="background2"/>
          </w:tcPr>
          <w:p w14:paraId="42450747" w14:textId="2897006D" w:rsidR="007B35F3" w:rsidRPr="00535076" w:rsidRDefault="007B35F3" w:rsidP="00683974">
            <w:pPr>
              <w:pStyle w:val="NormalWeb"/>
              <w:spacing w:before="0" w:after="0"/>
              <w:rPr>
                <w:rFonts w:ascii="TH Sarabun New" w:eastAsia="Calibri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535076">
              <w:rPr>
                <w:rFonts w:ascii="TH Sarabun New" w:eastAsia="Calibri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ระดับปริญญาโท</w:t>
            </w:r>
          </w:p>
        </w:tc>
        <w:tc>
          <w:tcPr>
            <w:tcW w:w="3216" w:type="dxa"/>
            <w:shd w:val="clear" w:color="auto" w:fill="E7E6E6" w:themeFill="background2"/>
          </w:tcPr>
          <w:p w14:paraId="6D34F48C" w14:textId="77777777" w:rsidR="007B35F3" w:rsidRPr="00B151CE" w:rsidRDefault="007B35F3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shd w:val="clear" w:color="auto" w:fill="E7E6E6" w:themeFill="background2"/>
          </w:tcPr>
          <w:p w14:paraId="2396A32F" w14:textId="77777777" w:rsidR="007B35F3" w:rsidRPr="00B151CE" w:rsidRDefault="007B35F3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  <w:tr w:rsidR="00B151CE" w:rsidRPr="00B151CE" w14:paraId="282042DF" w14:textId="77777777" w:rsidTr="004057FF">
        <w:tc>
          <w:tcPr>
            <w:tcW w:w="3207" w:type="dxa"/>
            <w:shd w:val="clear" w:color="auto" w:fill="auto"/>
          </w:tcPr>
          <w:p w14:paraId="46A98399" w14:textId="248D9744" w:rsidR="00B151CE" w:rsidRPr="00826C7F" w:rsidRDefault="00493E3D" w:rsidP="00C555BD">
            <w:pPr>
              <w:pStyle w:val="NormalWeb"/>
              <w:spacing w:before="0" w:after="0"/>
              <w:rPr>
                <w:rFonts w:ascii="TH Sarabun New" w:eastAsia="Calibri" w:hAnsi="TH Sarabun New" w:cs="TH Sarabun New"/>
                <w:color w:val="FF0000"/>
                <w:sz w:val="28"/>
                <w:szCs w:val="28"/>
                <w:cs/>
              </w:rPr>
            </w:pPr>
            <w:r>
              <w:rPr>
                <w:rFonts w:ascii="TH Sarabun New" w:eastAsia="Calibri" w:hAnsi="TH Sarabun New" w:cs="TH Sarabun New" w:hint="cs"/>
                <w:color w:val="FF0000"/>
                <w:sz w:val="28"/>
                <w:szCs w:val="28"/>
                <w:cs/>
              </w:rPr>
              <w:t>1.</w:t>
            </w:r>
            <w:r w:rsidR="00277E83">
              <w:rPr>
                <w:rFonts w:ascii="TH Sarabun New" w:eastAsia="Calibri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  <w:r w:rsidR="00277E83" w:rsidRPr="00FC62DC">
              <w:rPr>
                <w:rFonts w:ascii="TH Sarabun New" w:eastAsia="Calibri" w:hAnsi="TH Sarabun New" w:cs="TH Sarabun New"/>
                <w:color w:val="FF0000"/>
                <w:sz w:val="28"/>
                <w:szCs w:val="28"/>
                <w:cs/>
              </w:rPr>
              <w:t>ความรู้</w:t>
            </w:r>
            <w:r w:rsidR="00416FC6" w:rsidRPr="00FC62DC">
              <w:rPr>
                <w:rFonts w:ascii="TH Sarabun New" w:eastAsia="Calibri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  <w:r w:rsidR="00416FC6" w:rsidRPr="00FC62DC">
              <w:rPr>
                <w:rFonts w:ascii="TH Sarabun New" w:hAnsi="TH Sarabun New" w:cs="TH Sarabun New"/>
                <w:sz w:val="28"/>
                <w:szCs w:val="28"/>
                <w:cs/>
                <w:lang w:eastAsia="en-US"/>
              </w:rPr>
              <w:t>ความรู้ที่จำเป็นและเพียงพอ</w:t>
            </w:r>
            <w:r w:rsidR="00416FC6" w:rsidRPr="00416FC6">
              <w:rPr>
                <w:rFonts w:ascii="TH Sarabun New" w:hAnsi="TH Sarabun New" w:cs="TH Sarabun New"/>
                <w:sz w:val="28"/>
                <w:szCs w:val="28"/>
                <w:cs/>
              </w:rPr>
              <w:t>ต่อการนำไปปฏิบัติ ต่อยอดความรู้ และเชื่อมโยงความรู้ใหม่เพื่อการค้นพบ และ</w:t>
            </w:r>
            <w:r w:rsidR="00416FC6" w:rsidRPr="00FC62DC">
              <w:rPr>
                <w:rFonts w:ascii="TH Sarabun New" w:hAnsi="TH Sarabun New" w:cs="TH Sarabun New"/>
                <w:sz w:val="28"/>
                <w:szCs w:val="28"/>
                <w:cs/>
                <w:lang w:eastAsia="en-US"/>
              </w:rPr>
              <w:t>สร้างสิ่งใหม่ที่เป็นที่ยอมรับ</w:t>
            </w:r>
          </w:p>
        </w:tc>
        <w:tc>
          <w:tcPr>
            <w:tcW w:w="3216" w:type="dxa"/>
            <w:shd w:val="clear" w:color="auto" w:fill="auto"/>
          </w:tcPr>
          <w:p w14:paraId="22495F2E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shd w:val="clear" w:color="auto" w:fill="auto"/>
          </w:tcPr>
          <w:p w14:paraId="5D307C5F" w14:textId="7049F8CB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  <w:tr w:rsidR="00B151CE" w:rsidRPr="00B151CE" w14:paraId="1FBF515C" w14:textId="77777777" w:rsidTr="004057FF">
        <w:tc>
          <w:tcPr>
            <w:tcW w:w="3207" w:type="dxa"/>
            <w:shd w:val="clear" w:color="auto" w:fill="auto"/>
          </w:tcPr>
          <w:p w14:paraId="259CBBB4" w14:textId="77777777" w:rsidR="00E175AB" w:rsidRDefault="00493E3D" w:rsidP="00E175AB">
            <w:pPr>
              <w:pStyle w:val="NormalWeb"/>
              <w:spacing w:before="0" w:after="0"/>
              <w:rPr>
                <w:rFonts w:ascii="Angsana New" w:hAnsi="Angsana New" w:cs="Angsana New"/>
                <w:sz w:val="28"/>
                <w:szCs w:val="28"/>
                <w:lang w:eastAsia="en-US"/>
              </w:rPr>
            </w:pP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2.</w:t>
            </w:r>
            <w:r w:rsidR="00277E83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 ทักษะ</w:t>
            </w:r>
            <w:r w:rsidR="00E175A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</w:p>
          <w:p w14:paraId="7D196CBC" w14:textId="74060C3B" w:rsidR="00E175AB" w:rsidRPr="00C555BD" w:rsidRDefault="00E175AB" w:rsidP="00DF34D4">
            <w:pPr>
              <w:pStyle w:val="NormalWeb"/>
              <w:spacing w:before="0" w:after="0"/>
              <w:ind w:left="284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C555BD"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  <w:t>2.1. ทักษะการเรียนรู้</w:t>
            </w:r>
            <w:r w:rsidRPr="00C555BD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การเรียนรู้ด้วยตนเอง และทักษะการสร้างความรู้ในการปฏิบัติ การคิดริเริ่มสร้างสิ่งใหม่ เพื่อสร้างความรู้ใหม่เชิงวิชาการหรือวิชาชีพ</w:t>
            </w:r>
          </w:p>
          <w:p w14:paraId="7B25B19C" w14:textId="5B6B2768" w:rsidR="00D6629B" w:rsidRPr="00826C7F" w:rsidRDefault="00E175AB" w:rsidP="00DF34D4">
            <w:pPr>
              <w:ind w:left="284" w:hanging="284"/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 w:bidi="th-TH"/>
              </w:rPr>
            </w:pPr>
            <w:r w:rsidRPr="00C555B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2.2 ทักษะด้านดิจิทัล</w:t>
            </w:r>
          </w:p>
        </w:tc>
        <w:tc>
          <w:tcPr>
            <w:tcW w:w="3216" w:type="dxa"/>
            <w:shd w:val="clear" w:color="auto" w:fill="auto"/>
          </w:tcPr>
          <w:p w14:paraId="462FD2AC" w14:textId="3A3B707E" w:rsidR="00B151CE" w:rsidRPr="00B151CE" w:rsidRDefault="00B151CE" w:rsidP="00B151CE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shd w:val="clear" w:color="auto" w:fill="auto"/>
          </w:tcPr>
          <w:p w14:paraId="4C0CBD19" w14:textId="60DA855F" w:rsidR="00B151CE" w:rsidRPr="00B151CE" w:rsidRDefault="00B151CE" w:rsidP="00B151CE">
            <w:pPr>
              <w:tabs>
                <w:tab w:val="left" w:pos="235"/>
              </w:tabs>
              <w:autoSpaceDE w:val="0"/>
              <w:autoSpaceDN w:val="0"/>
              <w:adjustRightInd w:val="0"/>
              <w:spacing w:line="320" w:lineRule="exact"/>
              <w:ind w:left="235" w:hanging="283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  <w:tr w:rsidR="00B151CE" w:rsidRPr="00B151CE" w14:paraId="7D7F07B0" w14:textId="77777777" w:rsidTr="004057FF">
        <w:tc>
          <w:tcPr>
            <w:tcW w:w="3207" w:type="dxa"/>
            <w:shd w:val="clear" w:color="auto" w:fill="auto"/>
          </w:tcPr>
          <w:p w14:paraId="27EC6289" w14:textId="22A6291E" w:rsidR="00B151CE" w:rsidRPr="00826C7F" w:rsidRDefault="00493E3D" w:rsidP="00B151CE">
            <w:pPr>
              <w:spacing w:line="320" w:lineRule="exact"/>
              <w:ind w:left="315" w:hanging="315"/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 w:bidi="th-TH"/>
              </w:rPr>
            </w:pP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eastAsia="th-TH" w:bidi="th-TH"/>
              </w:rPr>
              <w:t>3.</w:t>
            </w:r>
            <w:r w:rsidR="00277E83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eastAsia="th-TH" w:bidi="th-TH"/>
              </w:rPr>
              <w:t xml:space="preserve"> จริยธรรม</w:t>
            </w:r>
          </w:p>
        </w:tc>
        <w:tc>
          <w:tcPr>
            <w:tcW w:w="3216" w:type="dxa"/>
            <w:shd w:val="clear" w:color="auto" w:fill="auto"/>
          </w:tcPr>
          <w:p w14:paraId="17749A39" w14:textId="557A9B33" w:rsidR="00B151CE" w:rsidRPr="00B151CE" w:rsidRDefault="00B151CE" w:rsidP="00B151CE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shd w:val="clear" w:color="auto" w:fill="auto"/>
          </w:tcPr>
          <w:p w14:paraId="0FA9BB31" w14:textId="15576998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76" w:hanging="276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  <w:tr w:rsidR="00B151CE" w:rsidRPr="00B151CE" w14:paraId="0713E3D2" w14:textId="77777777" w:rsidTr="004057FF">
        <w:tc>
          <w:tcPr>
            <w:tcW w:w="3207" w:type="dxa"/>
            <w:shd w:val="clear" w:color="auto" w:fill="auto"/>
          </w:tcPr>
          <w:p w14:paraId="015ADB46" w14:textId="7AEDF114" w:rsidR="00B151CE" w:rsidRPr="00826C7F" w:rsidRDefault="00493E3D" w:rsidP="00B151CE">
            <w:pPr>
              <w:spacing w:line="320" w:lineRule="exact"/>
              <w:ind w:left="315" w:right="-21" w:hanging="315"/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</w:pPr>
            <w:r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/>
              </w:rPr>
              <w:t>4</w:t>
            </w:r>
            <w:r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>.</w:t>
            </w:r>
            <w:r w:rsidR="00277E83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 xml:space="preserve"> </w:t>
            </w:r>
            <w:r w:rsidR="00277E83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eastAsia="th-TH" w:bidi="th-TH"/>
              </w:rPr>
              <w:t>ลักษณะบุคคล</w:t>
            </w:r>
          </w:p>
        </w:tc>
        <w:tc>
          <w:tcPr>
            <w:tcW w:w="3216" w:type="dxa"/>
            <w:shd w:val="clear" w:color="auto" w:fill="auto"/>
          </w:tcPr>
          <w:p w14:paraId="26822BC9" w14:textId="424F8831" w:rsidR="00B151CE" w:rsidRPr="00B151CE" w:rsidRDefault="00B151CE" w:rsidP="00B151CE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shd w:val="clear" w:color="auto" w:fill="auto"/>
          </w:tcPr>
          <w:p w14:paraId="404DE340" w14:textId="5BA0C918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35" w:hanging="235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  <w:tr w:rsidR="00535076" w:rsidRPr="00B151CE" w14:paraId="4AB47FB1" w14:textId="77777777" w:rsidTr="00E175A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49A873" w14:textId="56152492" w:rsidR="00535076" w:rsidRPr="00535076" w:rsidRDefault="00535076" w:rsidP="00535076">
            <w:pPr>
              <w:spacing w:line="320" w:lineRule="exact"/>
              <w:ind w:left="315" w:right="-21" w:hanging="315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  <w:lang w:eastAsia="th-TH" w:bidi="th-TH"/>
              </w:rPr>
            </w:pPr>
            <w:r w:rsidRPr="00535076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  <w:lang w:eastAsia="th-TH" w:bidi="th-TH"/>
              </w:rPr>
              <w:t>ระดับปริญญาเอก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CFF767" w14:textId="77777777" w:rsidR="00535076" w:rsidRPr="00B151CE" w:rsidRDefault="00535076" w:rsidP="00535076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530A07" w14:textId="77777777" w:rsidR="00535076" w:rsidRPr="00B151CE" w:rsidRDefault="00535076" w:rsidP="0053507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35" w:hanging="235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  <w:tr w:rsidR="003A2E05" w:rsidRPr="00B151CE" w14:paraId="2CF57DE7" w14:textId="77777777" w:rsidTr="0053507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7847" w14:textId="3D0D56C1" w:rsidR="003A2E05" w:rsidRPr="00535076" w:rsidRDefault="003A2E05" w:rsidP="003347B0">
            <w:pPr>
              <w:spacing w:line="320" w:lineRule="exact"/>
              <w:ind w:left="315" w:right="-21" w:hanging="315"/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/>
              </w:rPr>
            </w:pPr>
            <w:r>
              <w:rPr>
                <w:rFonts w:ascii="TH Sarabun New" w:eastAsia="Calibri" w:hAnsi="TH Sarabun New" w:cs="TH Sarabun New" w:hint="cs"/>
                <w:color w:val="FF0000"/>
                <w:sz w:val="28"/>
                <w:szCs w:val="28"/>
                <w:rtl/>
                <w:cs/>
              </w:rPr>
              <w:t>1</w:t>
            </w:r>
            <w:r>
              <w:rPr>
                <w:rFonts w:ascii="TH Sarabun New" w:eastAsia="Calibri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 New" w:eastAsia="Calibri" w:hAnsi="TH Sarabun New" w:cs="TH Sarabun New"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ความรู้</w:t>
            </w:r>
            <w:r w:rsidR="002D7FF2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 xml:space="preserve"> </w:t>
            </w:r>
            <w:r w:rsidR="002D7FF2" w:rsidRPr="00FC62DC">
              <w:rPr>
                <w:rFonts w:ascii="TH Sarabun New" w:hAnsi="TH Sarabun New" w:cs="TH Sarabun New"/>
                <w:sz w:val="28"/>
                <w:szCs w:val="28"/>
                <w:cs/>
                <w:lang w:eastAsia="th-TH" w:bidi="th-TH"/>
              </w:rPr>
              <w:t>ความรู้ที่จำเป็นและเพียงพอต่อการนำไปปฏิบัติ ต่อยอดความรู้ เชื่อมโยงความรู้ และการใช้กระบวนการวิจัยเพื่อสร้างองค์ความรู้ใหม่ที่นำไปสู่การแก้ปัญหาแบบองค์รวม ซึ่งเป็นที่ยอมรับและอ้างอิงได้ และหรือปรับใช้ใน</w:t>
            </w:r>
            <w:r w:rsidR="002D7FF2" w:rsidRPr="003347B0">
              <w:rPr>
                <w:rFonts w:ascii="TH Sarabun New" w:hAnsi="TH Sarabun New" w:cs="TH Sarabun New"/>
                <w:sz w:val="28"/>
                <w:szCs w:val="28"/>
                <w:cs/>
                <w:lang w:eastAsia="th-TH" w:bidi="th-TH"/>
              </w:rPr>
              <w:t>บริบทอื่นได้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0080" w14:textId="77777777" w:rsidR="003A2E05" w:rsidRPr="00B151CE" w:rsidRDefault="003A2E05" w:rsidP="00535076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1DFE" w14:textId="77777777" w:rsidR="003A2E05" w:rsidRPr="00B151CE" w:rsidRDefault="003A2E05" w:rsidP="0053507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35" w:hanging="235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  <w:tr w:rsidR="003A2E05" w:rsidRPr="00B151CE" w14:paraId="7AA11981" w14:textId="77777777" w:rsidTr="0053507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C896" w14:textId="77777777" w:rsidR="003A2E05" w:rsidRPr="000A451A" w:rsidRDefault="003A2E05" w:rsidP="00535076">
            <w:pPr>
              <w:spacing w:line="320" w:lineRule="exact"/>
              <w:ind w:left="315" w:right="-21" w:hanging="315"/>
              <w:rPr>
                <w:rFonts w:ascii="TH SarabunPSK" w:hAnsi="TH SarabunPSK" w:cs="TH SarabunPSK"/>
                <w:color w:val="FF0000"/>
                <w:sz w:val="32"/>
                <w:szCs w:val="32"/>
                <w:lang w:eastAsia="th-TH"/>
              </w:rPr>
            </w:pPr>
            <w:r w:rsidRPr="000A451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th-TH" w:bidi="th-TH"/>
              </w:rPr>
              <w:t>2. ทักษะ</w:t>
            </w:r>
          </w:p>
          <w:p w14:paraId="18B1CB87" w14:textId="63719125" w:rsidR="005767AE" w:rsidRPr="000A451A" w:rsidRDefault="005767AE" w:rsidP="000A451A">
            <w:pPr>
              <w:ind w:left="426" w:hanging="426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A451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2.1  ทักษะการเรียนรู้การเรียนรู้ด้วยตนเอง และทักษะการสร้างความรู้ในการปฏิบัติ การคิดริเริ่มสร้างสรรค์ เพื่อสร้างองค์ความรู้ใหม่เชิงวิชาการหรือวิชาชีพในระดับที่อ้างอิงหรือปรับใช้ในบริบทอื่นได้</w:t>
            </w:r>
          </w:p>
          <w:p w14:paraId="60EBDE95" w14:textId="102E08E4" w:rsidR="005767AE" w:rsidRPr="00826C7F" w:rsidRDefault="000A451A" w:rsidP="005767AE">
            <w:pPr>
              <w:spacing w:line="320" w:lineRule="exact"/>
              <w:ind w:left="315" w:right="-21" w:hanging="315"/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/>
              </w:rPr>
            </w:pPr>
            <w:r w:rsidRPr="000A451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</w:t>
            </w:r>
            <w:r w:rsidR="005767AE" w:rsidRPr="000A451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0A451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</w:t>
            </w:r>
            <w:r w:rsidR="005767AE" w:rsidRPr="000A451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ทักษะด้านดิจิทัล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E7E6" w14:textId="77777777" w:rsidR="003A2E05" w:rsidRPr="00B151CE" w:rsidRDefault="003A2E05" w:rsidP="000B73CA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405E" w14:textId="77777777" w:rsidR="003A2E05" w:rsidRPr="00B151CE" w:rsidRDefault="003A2E05" w:rsidP="0053507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35" w:hanging="235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  <w:tr w:rsidR="003A2E05" w:rsidRPr="00B151CE" w14:paraId="09DEE48E" w14:textId="77777777" w:rsidTr="0053507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7562" w14:textId="48BF9814" w:rsidR="003A2E05" w:rsidRPr="00826C7F" w:rsidRDefault="003A2E05" w:rsidP="00535076">
            <w:pPr>
              <w:spacing w:line="320" w:lineRule="exact"/>
              <w:ind w:left="315" w:right="-21" w:hanging="315"/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/>
              </w:rPr>
            </w:pP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eastAsia="th-TH" w:bidi="th-TH"/>
              </w:rPr>
              <w:t>3. จริยธรรม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EC52" w14:textId="77777777" w:rsidR="003A2E05" w:rsidRPr="00B151CE" w:rsidRDefault="003A2E05" w:rsidP="000B73CA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D6B6" w14:textId="77777777" w:rsidR="003A2E05" w:rsidRPr="00B151CE" w:rsidRDefault="003A2E05" w:rsidP="0053507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35" w:hanging="235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  <w:tr w:rsidR="003A2E05" w:rsidRPr="00B151CE" w14:paraId="52FF1F30" w14:textId="77777777" w:rsidTr="0053507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C64C" w14:textId="793A1479" w:rsidR="003A2E05" w:rsidRPr="00826C7F" w:rsidRDefault="003A2E05" w:rsidP="000B73CA">
            <w:pPr>
              <w:spacing w:line="320" w:lineRule="exact"/>
              <w:ind w:left="315" w:right="-21" w:hanging="315"/>
              <w:rPr>
                <w:rFonts w:ascii="TH Sarabun New" w:hAnsi="TH Sarabun New" w:cs="TH Sarabun New"/>
                <w:color w:val="FF0000"/>
                <w:sz w:val="28"/>
                <w:szCs w:val="28"/>
                <w:rtl/>
                <w:cs/>
                <w:lang w:eastAsia="th-TH"/>
              </w:rPr>
            </w:pPr>
            <w:r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/>
              </w:rPr>
              <w:t>4</w:t>
            </w:r>
            <w:r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 xml:space="preserve">. </w:t>
            </w: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eastAsia="th-TH" w:bidi="th-TH"/>
              </w:rPr>
              <w:t>ลักษณะบุคคล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199D" w14:textId="77777777" w:rsidR="003A2E05" w:rsidRPr="00B151CE" w:rsidRDefault="003A2E05" w:rsidP="000B73CA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8B3B" w14:textId="77777777" w:rsidR="003A2E05" w:rsidRPr="00B151CE" w:rsidRDefault="003A2E05" w:rsidP="000B73C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35" w:hanging="235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</w:tbl>
    <w:p w14:paraId="196CB67A" w14:textId="77777777" w:rsidR="00826C7F" w:rsidRDefault="00826C7F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579AA694" w14:textId="77777777" w:rsidR="000555C5" w:rsidRDefault="000555C5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62F55767" w14:textId="77777777" w:rsidR="000555C5" w:rsidRDefault="000555C5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7926E9E0" w14:textId="77777777" w:rsidR="000555C5" w:rsidRDefault="000555C5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64E71FF2" w14:textId="77777777" w:rsidR="000555C5" w:rsidRDefault="000555C5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11C18492" w14:textId="77777777" w:rsidR="000555C5" w:rsidRDefault="000555C5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48079FF8" w14:textId="77777777" w:rsidR="000555C5" w:rsidRDefault="000555C5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19543516" w14:textId="77777777" w:rsidR="00CC2564" w:rsidRDefault="00CC2564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6C54273E" w14:textId="77777777" w:rsidR="00CC2564" w:rsidRDefault="00CC2564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7AA138D0" w14:textId="118A14AB" w:rsidR="00826C7F" w:rsidRPr="00652F1B" w:rsidRDefault="00652F1B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 w:rsidRPr="00652F1B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lastRenderedPageBreak/>
        <w:t xml:space="preserve">2.4 </w:t>
      </w:r>
      <w:r w:rsidRPr="00652F1B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ความสัมพันธ์ระหว่างผลลัพธ์การเรียนรู้ตาม </w:t>
      </w:r>
      <w:r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PLOs</w:t>
      </w:r>
      <w:r w:rsidRPr="00652F1B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 กลยุทธ์การสอน และกลยุทธการประเมินผล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268"/>
      </w:tblGrid>
      <w:tr w:rsidR="00B151CE" w:rsidRPr="00B151CE" w14:paraId="78EE2479" w14:textId="77777777" w:rsidTr="000A451A">
        <w:tc>
          <w:tcPr>
            <w:tcW w:w="4503" w:type="dxa"/>
            <w:shd w:val="clear" w:color="auto" w:fill="auto"/>
          </w:tcPr>
          <w:p w14:paraId="4EF98A92" w14:textId="5B5B4609" w:rsidR="00B151CE" w:rsidRPr="000A451A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bookmarkStart w:id="3" w:name="_Hlk20338640"/>
            <w:r w:rsidRPr="000A451A"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  <w:t>PLO</w:t>
            </w:r>
            <w:r w:rsidR="000555C5"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  <w:t>s</w:t>
            </w:r>
          </w:p>
        </w:tc>
        <w:tc>
          <w:tcPr>
            <w:tcW w:w="3260" w:type="dxa"/>
            <w:shd w:val="clear" w:color="auto" w:fill="auto"/>
          </w:tcPr>
          <w:p w14:paraId="5645E3C5" w14:textId="77777777" w:rsidR="00B151CE" w:rsidRPr="000A451A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0A451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กลยุทธ์การสอนที่ใช้พัฒนาการเรียนรู้</w:t>
            </w:r>
          </w:p>
        </w:tc>
        <w:tc>
          <w:tcPr>
            <w:tcW w:w="2268" w:type="dxa"/>
            <w:shd w:val="clear" w:color="auto" w:fill="auto"/>
          </w:tcPr>
          <w:p w14:paraId="523FE983" w14:textId="77777777" w:rsidR="00B151CE" w:rsidRPr="000A451A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0A451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กลยุทธ์การประเมินผล</w:t>
            </w:r>
          </w:p>
        </w:tc>
      </w:tr>
      <w:tr w:rsidR="00520987" w:rsidRPr="00B151CE" w14:paraId="230352A2" w14:textId="77777777" w:rsidTr="000A451A">
        <w:tc>
          <w:tcPr>
            <w:tcW w:w="4503" w:type="dxa"/>
            <w:shd w:val="clear" w:color="auto" w:fill="auto"/>
          </w:tcPr>
          <w:p w14:paraId="6FF6DFC9" w14:textId="218E85FC" w:rsidR="00520987" w:rsidRPr="000A451A" w:rsidRDefault="00520987" w:rsidP="000555C5">
            <w:pPr>
              <w:ind w:left="567" w:hanging="567"/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</w:pPr>
            <w:r w:rsidRPr="000A451A">
              <w:rPr>
                <w:rFonts w:ascii="TH SarabunPSK" w:hAnsi="TH SarabunPSK" w:cs="TH SarabunPSK"/>
                <w:sz w:val="30"/>
                <w:szCs w:val="30"/>
                <w:lang w:bidi="th-TH"/>
              </w:rPr>
              <w:t>PLO1</w:t>
            </w:r>
            <w:r w:rsidR="003347B0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 xml:space="preserve"> </w:t>
            </w:r>
            <w:r w:rsidR="000555C5"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>...................................</w:t>
            </w:r>
          </w:p>
        </w:tc>
        <w:tc>
          <w:tcPr>
            <w:tcW w:w="3260" w:type="dxa"/>
            <w:shd w:val="clear" w:color="auto" w:fill="auto"/>
          </w:tcPr>
          <w:p w14:paraId="6CF41B53" w14:textId="584B6B26" w:rsidR="00520987" w:rsidRPr="00B151CE" w:rsidRDefault="00520987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268" w:type="dxa"/>
            <w:shd w:val="clear" w:color="auto" w:fill="auto"/>
          </w:tcPr>
          <w:p w14:paraId="6BC94259" w14:textId="77777777" w:rsidR="00520987" w:rsidRPr="00B151CE" w:rsidRDefault="00520987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520987" w:rsidRPr="00B151CE" w14:paraId="75F40C14" w14:textId="77777777" w:rsidTr="000A451A">
        <w:tc>
          <w:tcPr>
            <w:tcW w:w="4503" w:type="dxa"/>
            <w:shd w:val="clear" w:color="auto" w:fill="auto"/>
          </w:tcPr>
          <w:p w14:paraId="5185E5E5" w14:textId="4CAA470D" w:rsidR="00520987" w:rsidRPr="000A451A" w:rsidRDefault="00520987" w:rsidP="000555C5">
            <w:pPr>
              <w:spacing w:line="300" w:lineRule="exact"/>
              <w:ind w:left="567" w:hanging="567"/>
              <w:jc w:val="both"/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</w:pPr>
            <w:r w:rsidRPr="000A451A"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PLO</w:t>
            </w:r>
            <w:r w:rsidRPr="000A451A">
              <w:rPr>
                <w:rFonts w:ascii="TH SarabunPSK" w:hAnsi="TH SarabunPSK" w:cs="TH SarabunPSK" w:hint="cs"/>
                <w:sz w:val="30"/>
                <w:szCs w:val="30"/>
                <w:cs/>
                <w:lang w:val="th-TH" w:bidi="th-TH"/>
              </w:rPr>
              <w:t xml:space="preserve">2 </w:t>
            </w:r>
            <w:r w:rsidR="000555C5">
              <w:rPr>
                <w:rFonts w:ascii="TH SarabunPSK" w:hAnsi="TH SarabunPSK" w:cs="TH SarabunPSK" w:hint="cs"/>
                <w:spacing w:val="10"/>
                <w:sz w:val="30"/>
                <w:szCs w:val="30"/>
                <w:cs/>
                <w:lang w:bidi="th-TH"/>
              </w:rPr>
              <w:t>.</w:t>
            </w:r>
            <w:r w:rsidR="000555C5"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>..............................</w:t>
            </w:r>
          </w:p>
        </w:tc>
        <w:tc>
          <w:tcPr>
            <w:tcW w:w="3260" w:type="dxa"/>
            <w:shd w:val="clear" w:color="auto" w:fill="auto"/>
          </w:tcPr>
          <w:p w14:paraId="18D16241" w14:textId="7D0F0D87" w:rsidR="00520987" w:rsidRPr="00B151CE" w:rsidRDefault="00520987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268" w:type="dxa"/>
            <w:shd w:val="clear" w:color="auto" w:fill="auto"/>
          </w:tcPr>
          <w:p w14:paraId="33B305D8" w14:textId="77777777" w:rsidR="00520987" w:rsidRPr="00B151CE" w:rsidRDefault="00520987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520987" w:rsidRPr="00B151CE" w14:paraId="39343BBD" w14:textId="77777777" w:rsidTr="000A451A">
        <w:tc>
          <w:tcPr>
            <w:tcW w:w="4503" w:type="dxa"/>
            <w:shd w:val="clear" w:color="auto" w:fill="auto"/>
          </w:tcPr>
          <w:p w14:paraId="2E804896" w14:textId="0C37FFC1" w:rsidR="00520987" w:rsidRPr="000A451A" w:rsidRDefault="00520987" w:rsidP="000555C5">
            <w:pPr>
              <w:ind w:left="567" w:hanging="567"/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  <w:lang w:bidi="th-TH"/>
              </w:rPr>
            </w:pPr>
            <w:r w:rsidRPr="000A451A"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PLO</w:t>
            </w:r>
            <w:r w:rsidRPr="000A451A">
              <w:rPr>
                <w:rFonts w:ascii="TH SarabunPSK" w:hAnsi="TH SarabunPSK" w:cs="TH SarabunPSK" w:hint="cs"/>
                <w:sz w:val="30"/>
                <w:szCs w:val="30"/>
                <w:cs/>
                <w:lang w:val="th-TH" w:bidi="th-TH"/>
              </w:rPr>
              <w:t>3</w:t>
            </w:r>
            <w:r w:rsidR="0015631E">
              <w:rPr>
                <w:rFonts w:ascii="TH SarabunPSK" w:hAnsi="TH SarabunPSK" w:cs="TH SarabunPSK" w:hint="cs"/>
                <w:sz w:val="30"/>
                <w:szCs w:val="30"/>
                <w:cs/>
                <w:lang w:val="th-TH" w:bidi="th-TH"/>
              </w:rPr>
              <w:t xml:space="preserve"> </w:t>
            </w:r>
            <w:r w:rsidR="000555C5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>.</w:t>
            </w:r>
            <w:r w:rsidR="000555C5"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>.................................</w:t>
            </w:r>
          </w:p>
        </w:tc>
        <w:tc>
          <w:tcPr>
            <w:tcW w:w="3260" w:type="dxa"/>
            <w:shd w:val="clear" w:color="auto" w:fill="auto"/>
          </w:tcPr>
          <w:p w14:paraId="0A6D7CEF" w14:textId="49BCAF5D" w:rsidR="00520987" w:rsidRPr="00B151CE" w:rsidRDefault="00520987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268" w:type="dxa"/>
            <w:shd w:val="clear" w:color="auto" w:fill="auto"/>
          </w:tcPr>
          <w:p w14:paraId="255E9985" w14:textId="77777777" w:rsidR="00520987" w:rsidRPr="00B151CE" w:rsidRDefault="00520987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520987" w:rsidRPr="00B151CE" w14:paraId="52583DC8" w14:textId="77777777" w:rsidTr="000A451A">
        <w:tc>
          <w:tcPr>
            <w:tcW w:w="4503" w:type="dxa"/>
            <w:shd w:val="clear" w:color="auto" w:fill="auto"/>
          </w:tcPr>
          <w:p w14:paraId="23E492E2" w14:textId="0584C532" w:rsidR="00520987" w:rsidRPr="000A451A" w:rsidRDefault="00520987" w:rsidP="00520987">
            <w:pPr>
              <w:ind w:left="567" w:hanging="567"/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12E3BE0C" w14:textId="59052662" w:rsidR="00520987" w:rsidRPr="00B151CE" w:rsidRDefault="00520987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268" w:type="dxa"/>
            <w:shd w:val="clear" w:color="auto" w:fill="auto"/>
          </w:tcPr>
          <w:p w14:paraId="45FE92F3" w14:textId="77777777" w:rsidR="00520987" w:rsidRPr="00B151CE" w:rsidRDefault="00520987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520987" w:rsidRPr="00B151CE" w14:paraId="5FA2C0BF" w14:textId="77777777" w:rsidTr="000A451A">
        <w:tc>
          <w:tcPr>
            <w:tcW w:w="4503" w:type="dxa"/>
            <w:shd w:val="clear" w:color="auto" w:fill="auto"/>
          </w:tcPr>
          <w:p w14:paraId="1E4702C4" w14:textId="518DC782" w:rsidR="00520987" w:rsidRPr="000A451A" w:rsidRDefault="00520987" w:rsidP="000A451A">
            <w:pPr>
              <w:ind w:left="567" w:hanging="567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2541DC44" w14:textId="762E2172" w:rsidR="00520987" w:rsidRPr="00B151CE" w:rsidRDefault="00520987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268" w:type="dxa"/>
            <w:shd w:val="clear" w:color="auto" w:fill="auto"/>
          </w:tcPr>
          <w:p w14:paraId="6AABE5FB" w14:textId="77777777" w:rsidR="00520987" w:rsidRPr="00B151CE" w:rsidRDefault="00520987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520987" w:rsidRPr="00B151CE" w14:paraId="44CF9C5E" w14:textId="77777777" w:rsidTr="000A451A">
        <w:tc>
          <w:tcPr>
            <w:tcW w:w="4503" w:type="dxa"/>
            <w:shd w:val="clear" w:color="auto" w:fill="auto"/>
          </w:tcPr>
          <w:p w14:paraId="01C9552E" w14:textId="472BB6D8" w:rsidR="00520987" w:rsidRPr="000A451A" w:rsidRDefault="00520987" w:rsidP="00520987">
            <w:pPr>
              <w:ind w:left="567" w:hanging="567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23D56781" w14:textId="35BD4D6A" w:rsidR="00520987" w:rsidRPr="00B151CE" w:rsidRDefault="00520987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268" w:type="dxa"/>
            <w:shd w:val="clear" w:color="auto" w:fill="auto"/>
          </w:tcPr>
          <w:p w14:paraId="4CF096A2" w14:textId="77777777" w:rsidR="00520987" w:rsidRPr="00B151CE" w:rsidRDefault="00520987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bookmarkEnd w:id="3"/>
    </w:tbl>
    <w:p w14:paraId="3213B326" w14:textId="42CBE277" w:rsidR="00B151CE" w:rsidRPr="00B151CE" w:rsidRDefault="00B151CE" w:rsidP="00B151C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</w:pPr>
    </w:p>
    <w:p w14:paraId="38CC8F0C" w14:textId="04019D9A" w:rsidR="003B2282" w:rsidRPr="003B2282" w:rsidRDefault="003B2282" w:rsidP="003B2282">
      <w:pPr>
        <w:ind w:left="426" w:hanging="426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3.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>แผนที่แสดงการกระจายความรับผิดชอบผลลัพธ์การเรียนรู้ที่คาดหวังของหลักสูตร (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PLOs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) </w:t>
      </w:r>
      <w:r w:rsidRPr="003B22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และ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มาตรฐาน</w:t>
      </w:r>
      <w:r w:rsidR="001F124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ผลลัพธ์การเรียนรู้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ตามกรอบมาตรฐานคุณวุฒิระดับอุดมศึกษา จากหลักสูตรสู่รายวิชา (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Curriculum Mapping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)</w:t>
      </w:r>
      <w:r w:rsidRPr="003B228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</w:p>
    <w:p w14:paraId="1A989BD3" w14:textId="4EF03596" w:rsidR="00B151CE" w:rsidRPr="00B151CE" w:rsidRDefault="003B2282" w:rsidP="003B2282">
      <w:pPr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151CE"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B151CE" w:rsidRPr="00B151CE">
        <w:rPr>
          <w:rFonts w:ascii="TH SarabunPSK" w:hAnsi="TH SarabunPSK" w:cs="TH SarabunPSK"/>
          <w:sz w:val="32"/>
          <w:szCs w:val="32"/>
          <w:cs/>
          <w:lang w:bidi="th-TH"/>
        </w:rPr>
        <w:t>แสดงให้เห็นว่าแต่ละรายวิชาในหลักสูตรรับผิดชอบต่อมาตรฐาน</w:t>
      </w:r>
      <w:r w:rsidR="001F124B">
        <w:rPr>
          <w:rFonts w:ascii="TH SarabunPSK" w:hAnsi="TH SarabunPSK" w:cs="TH SarabunPSK"/>
          <w:sz w:val="32"/>
          <w:szCs w:val="32"/>
          <w:cs/>
          <w:lang w:bidi="th-TH"/>
        </w:rPr>
        <w:t>ผลลัพธ์การเรียนรู้</w:t>
      </w:r>
      <w:r w:rsidR="00B151CE" w:rsidRPr="00B151CE">
        <w:rPr>
          <w:rFonts w:ascii="TH SarabunPSK" w:hAnsi="TH SarabunPSK" w:cs="TH SarabunPSK"/>
          <w:sz w:val="32"/>
          <w:szCs w:val="32"/>
          <w:cs/>
          <w:lang w:bidi="th-TH"/>
        </w:rPr>
        <w:t xml:space="preserve">ใดบ้าง (ตามที่ระบุในหมวดที่ </w:t>
      </w:r>
      <w:r w:rsidR="00B151CE"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B151CE" w:rsidRPr="00B151CE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ข้อ </w:t>
      </w:r>
      <w:r w:rsidR="00B151CE"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B151CE" w:rsidRPr="00B151CE">
        <w:rPr>
          <w:rFonts w:ascii="TH SarabunPSK" w:hAnsi="TH SarabunPSK" w:cs="TH SarabunPSK"/>
          <w:sz w:val="32"/>
          <w:szCs w:val="32"/>
          <w:cs/>
          <w:lang w:bidi="th-TH"/>
        </w:rPr>
        <w:t>) โดยระบุว่าเป็นความรับผิดชอบหลักหรือรับผิดชอบรอง ซึ่งบางรายวิชาอาจไม่นำสู่มาตรฐาน</w:t>
      </w:r>
      <w:r w:rsidR="001F124B">
        <w:rPr>
          <w:rFonts w:ascii="TH SarabunPSK" w:hAnsi="TH SarabunPSK" w:cs="TH SarabunPSK"/>
          <w:sz w:val="32"/>
          <w:szCs w:val="32"/>
          <w:cs/>
          <w:lang w:bidi="th-TH"/>
        </w:rPr>
        <w:t>ผลลัพธ์การเรียนรู้</w:t>
      </w:r>
      <w:r w:rsidR="00B151CE" w:rsidRPr="00B151CE">
        <w:rPr>
          <w:rFonts w:ascii="TH SarabunPSK" w:hAnsi="TH SarabunPSK" w:cs="TH SarabunPSK"/>
          <w:sz w:val="32"/>
          <w:szCs w:val="32"/>
          <w:cs/>
          <w:lang w:bidi="th-TH"/>
        </w:rPr>
        <w:t>บางเรื่องก็ได้</w:t>
      </w:r>
      <w:r w:rsidR="00B151CE" w:rsidRPr="00B151C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B151CE" w:rsidRPr="00B151CE">
        <w:rPr>
          <w:rFonts w:ascii="TH SarabunPSK" w:hAnsi="TH SarabunPSK" w:cs="TH SarabunPSK"/>
          <w:sz w:val="32"/>
          <w:szCs w:val="32"/>
          <w:cs/>
          <w:lang w:bidi="th-TH"/>
        </w:rPr>
        <w:t>(จะแสดงเป็นเอกสารแนบท้ายก็ได้)</w:t>
      </w:r>
    </w:p>
    <w:p w14:paraId="6B9EA6AC" w14:textId="77777777" w:rsidR="00B151CE" w:rsidRPr="00B151CE" w:rsidRDefault="00B151CE" w:rsidP="00B151CE">
      <w:pPr>
        <w:tabs>
          <w:tab w:val="left" w:pos="426"/>
        </w:tabs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</w:pPr>
      <w:r w:rsidRPr="00B151CE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ab/>
      </w:r>
      <w:r w:rsidRPr="00B151CE">
        <w:rPr>
          <w:rFonts w:ascii="TH SarabunPSK" w:eastAsia="Arial Unicode MS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14:paraId="2F5008B2" w14:textId="2EA1F353" w:rsidR="00B151CE" w:rsidRPr="00B151CE" w:rsidRDefault="00B151CE" w:rsidP="00B151CE">
      <w:pPr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sectPr w:rsidR="00B151CE" w:rsidRPr="00B151CE" w:rsidSect="001019C2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1135" w:right="994" w:bottom="426" w:left="1276" w:header="540" w:footer="0" w:gutter="0"/>
          <w:cols w:space="708"/>
          <w:titlePg/>
          <w:docGrid w:linePitch="360"/>
        </w:sectPr>
      </w:pPr>
    </w:p>
    <w:p w14:paraId="101176BA" w14:textId="4942C03E" w:rsidR="000B73CA" w:rsidRPr="000B73CA" w:rsidRDefault="003D0B14" w:rsidP="000B73C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i/>
          <w:iCs/>
          <w:color w:val="FF0000"/>
          <w:kern w:val="24"/>
          <w:sz w:val="36"/>
          <w:szCs w:val="36"/>
          <w:lang w:bidi="th-TH"/>
        </w:rPr>
      </w:pPr>
      <w:r w:rsidRPr="00B151CE">
        <w:rPr>
          <w:rFonts w:ascii="TH SarabunPSK" w:hAnsi="TH SarabunPSK" w:cs="TH SarabunPSK" w:hint="cs"/>
          <w:b/>
          <w:bCs/>
          <w:i/>
          <w:iCs/>
          <w:color w:val="FF0000"/>
          <w:kern w:val="24"/>
          <w:sz w:val="36"/>
          <w:szCs w:val="36"/>
          <w:cs/>
          <w:lang w:bidi="th-TH"/>
        </w:rPr>
        <w:lastRenderedPageBreak/>
        <w:t xml:space="preserve"> </w:t>
      </w:r>
      <w:r w:rsidR="000B73CA" w:rsidRPr="00B151CE">
        <w:rPr>
          <w:rFonts w:ascii="TH SarabunPSK" w:hAnsi="TH SarabunPSK" w:cs="TH SarabunPSK" w:hint="cs"/>
          <w:b/>
          <w:bCs/>
          <w:i/>
          <w:iCs/>
          <w:color w:val="FF0000"/>
          <w:kern w:val="24"/>
          <w:sz w:val="36"/>
          <w:szCs w:val="36"/>
          <w:cs/>
          <w:lang w:bidi="th-TH"/>
        </w:rPr>
        <w:t>(ตัวอย่าง)</w:t>
      </w:r>
    </w:p>
    <w:p w14:paraId="485451B2" w14:textId="74711E12" w:rsidR="00B151CE" w:rsidRPr="00B151CE" w:rsidRDefault="00B151CE" w:rsidP="00B151C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 xml:space="preserve">ตาราง 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3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.</w:t>
      </w:r>
      <w:r w:rsidR="006B6C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>1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 แผนที่แสดง</w:t>
      </w: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>ความสอดคล้องระหว่างมาตรฐาน</w:t>
      </w:r>
      <w:r w:rsidR="001F124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>ผลลัพธ์การเรียนรู้</w:t>
      </w: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>ตามกรอบมาตรฐานคุณวุฒิระดับอุดมศึกษา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 </w:t>
      </w:r>
    </w:p>
    <w:p w14:paraId="65CEF1DA" w14:textId="77777777" w:rsidR="00B151CE" w:rsidRPr="00B151CE" w:rsidRDefault="00B151CE" w:rsidP="00B151C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>และผลลัพธ์การเรียนรู้ที่คาดหวังของหลักสูตร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 (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PLOs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)</w:t>
      </w: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 xml:space="preserve"> </w:t>
      </w:r>
    </w:p>
    <w:p w14:paraId="4F213061" w14:textId="77777777" w:rsidR="00B151CE" w:rsidRPr="00B151CE" w:rsidRDefault="00B151CE" w:rsidP="00B151CE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sz w:val="32"/>
          <w:szCs w:val="32"/>
          <w:lang w:eastAsia="ja-JP" w:bidi="th-TH"/>
        </w:rPr>
      </w:pPr>
      <w:r w:rsidRPr="00B151CE">
        <w:rPr>
          <w:rFonts w:ascii="TH SarabunPSK" w:hAnsi="TH SarabunPSK" w:cs="TH SarabunPSK" w:hint="cs"/>
          <w:b/>
          <w:bCs/>
          <w:sz w:val="32"/>
          <w:szCs w:val="32"/>
          <w:lang w:eastAsia="ja-JP" w:bidi="th-TH"/>
        </w:rPr>
        <w:sym w:font="Symbol" w:char="F0B7"/>
      </w:r>
      <w:r w:rsidRPr="00B151CE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 ความรับผิดชอบหลัก   </w:t>
      </w:r>
    </w:p>
    <w:tbl>
      <w:tblPr>
        <w:tblStyle w:val="TableGrid7"/>
        <w:tblW w:w="1176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5031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7"/>
        <w:gridCol w:w="7"/>
      </w:tblGrid>
      <w:tr w:rsidR="00B151CE" w:rsidRPr="00B151CE" w14:paraId="390F7FE6" w14:textId="77777777" w:rsidTr="00823C95">
        <w:trPr>
          <w:trHeight w:val="318"/>
          <w:tblHeader/>
          <w:jc w:val="center"/>
        </w:trPr>
        <w:tc>
          <w:tcPr>
            <w:tcW w:w="5630" w:type="dxa"/>
            <w:gridSpan w:val="2"/>
            <w:vMerge w:val="restart"/>
            <w:vAlign w:val="center"/>
          </w:tcPr>
          <w:p w14:paraId="4749E090" w14:textId="77777777" w:rsidR="00B151CE" w:rsidRPr="00B151CE" w:rsidRDefault="00B151CE" w:rsidP="00B151CE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lang w:bidi="th-TH"/>
              </w:rPr>
            </w:pPr>
            <w:r w:rsidRPr="0015631E">
              <w:rPr>
                <w:rFonts w:ascii="TH SarabunPSK" w:eastAsia="Arial Unicode MS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ผลลัพธ์การเรียนรู้ที่คาดหวังของหลักสูตร </w:t>
            </w:r>
          </w:p>
        </w:tc>
        <w:tc>
          <w:tcPr>
            <w:tcW w:w="6131" w:type="dxa"/>
            <w:gridSpan w:val="21"/>
            <w:vAlign w:val="center"/>
          </w:tcPr>
          <w:p w14:paraId="7838E0A8" w14:textId="6EF05045" w:rsidR="00B151CE" w:rsidRPr="00B151CE" w:rsidRDefault="00B151CE" w:rsidP="001F124B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cs/>
                <w:lang w:bidi="th-TH"/>
              </w:rPr>
              <w:t>มาตรฐาน</w:t>
            </w:r>
            <w:r w:rsidR="001F124B">
              <w:rPr>
                <w:rFonts w:ascii="TH SarabunPSK" w:eastAsia="Arial Unicode MS" w:hAnsi="TH SarabunPSK" w:cs="TH SarabunPSK"/>
                <w:b/>
                <w:bCs/>
                <w:color w:val="FF0000"/>
                <w:cs/>
                <w:lang w:bidi="th-TH"/>
              </w:rPr>
              <w:t>ผลลัพธ์การเรียนรู้</w:t>
            </w:r>
            <w:r w:rsidRPr="00B151CE">
              <w:rPr>
                <w:rFonts w:ascii="TH SarabunPSK" w:eastAsia="Arial Unicode MS" w:hAnsi="TH SarabunPSK" w:cs="TH SarabunPSK" w:hint="cs"/>
                <w:b/>
                <w:bCs/>
                <w:color w:val="FF0000"/>
                <w:cs/>
                <w:lang w:bidi="th-TH"/>
              </w:rPr>
              <w:t>ตาม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cs/>
                <w:lang w:bidi="th-TH"/>
              </w:rPr>
              <w:t>กรอบมาตรฐานคุณวุฒิระดับอุดมศึกษา</w:t>
            </w:r>
          </w:p>
        </w:tc>
      </w:tr>
      <w:tr w:rsidR="0001065E" w:rsidRPr="00B151CE" w14:paraId="323E43A4" w14:textId="77777777" w:rsidTr="00823C95">
        <w:trPr>
          <w:gridAfter w:val="1"/>
          <w:wAfter w:w="7" w:type="dxa"/>
          <w:trHeight w:val="846"/>
          <w:tblHeader/>
          <w:jc w:val="center"/>
        </w:trPr>
        <w:tc>
          <w:tcPr>
            <w:tcW w:w="5630" w:type="dxa"/>
            <w:gridSpan w:val="2"/>
            <w:vMerge/>
            <w:vAlign w:val="center"/>
          </w:tcPr>
          <w:p w14:paraId="22AA5F91" w14:textId="77777777" w:rsidR="0001065E" w:rsidRPr="00B151CE" w:rsidRDefault="0001065E" w:rsidP="00B151CE">
            <w:pPr>
              <w:jc w:val="center"/>
              <w:rPr>
                <w:rFonts w:ascii="TH SarabunPSK" w:eastAsia="Arial Unicode MS" w:hAnsi="TH SarabunPSK" w:cs="TH SarabunPSK"/>
                <w:color w:val="FF0000"/>
                <w:lang w:bidi="th-TH"/>
              </w:rPr>
            </w:pPr>
          </w:p>
        </w:tc>
        <w:tc>
          <w:tcPr>
            <w:tcW w:w="1531" w:type="dxa"/>
            <w:gridSpan w:val="5"/>
            <w:vAlign w:val="center"/>
          </w:tcPr>
          <w:p w14:paraId="7D20FC50" w14:textId="47B6D092" w:rsidR="0001065E" w:rsidRPr="0015631E" w:rsidRDefault="0001065E" w:rsidP="0001065E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</w:pPr>
            <w:r w:rsidRPr="0015631E">
              <w:rPr>
                <w:rFonts w:ascii="TH SarabunPSK" w:eastAsia="Arial Unicode MS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1</w:t>
            </w:r>
            <w:r w:rsidRPr="0015631E">
              <w:rPr>
                <w:rFonts w:ascii="TH SarabunPSK" w:eastAsia="Arial Unicode MS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15631E">
              <w:rPr>
                <w:rFonts w:ascii="TH SarabunPSK" w:eastAsia="Arial Unicode MS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1531" w:type="dxa"/>
            <w:gridSpan w:val="5"/>
            <w:vAlign w:val="center"/>
          </w:tcPr>
          <w:p w14:paraId="757C8391" w14:textId="39845A80" w:rsidR="0001065E" w:rsidRPr="0015631E" w:rsidRDefault="0001065E" w:rsidP="0001065E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15631E">
              <w:rPr>
                <w:rFonts w:ascii="TH SarabunPSK" w:eastAsia="Arial Unicode MS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2</w:t>
            </w:r>
            <w:r w:rsidRPr="0015631E">
              <w:rPr>
                <w:rFonts w:ascii="TH SarabunPSK" w:eastAsia="Arial Unicode MS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15631E">
              <w:rPr>
                <w:rFonts w:ascii="TH SarabunPSK" w:eastAsia="Arial Unicode MS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ทักษะ</w:t>
            </w:r>
          </w:p>
        </w:tc>
        <w:tc>
          <w:tcPr>
            <w:tcW w:w="1531" w:type="dxa"/>
            <w:gridSpan w:val="5"/>
            <w:vAlign w:val="center"/>
          </w:tcPr>
          <w:p w14:paraId="44D05147" w14:textId="4D808155" w:rsidR="0001065E" w:rsidRPr="0015631E" w:rsidRDefault="0001065E" w:rsidP="0001065E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15631E">
              <w:rPr>
                <w:rFonts w:ascii="TH SarabunPSK" w:eastAsia="Arial Unicode MS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3</w:t>
            </w:r>
            <w:r w:rsidRPr="0015631E">
              <w:rPr>
                <w:rFonts w:ascii="TH SarabunPSK" w:eastAsia="Arial Unicode MS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15631E">
              <w:rPr>
                <w:rFonts w:ascii="TH SarabunPSK" w:eastAsia="Arial Unicode MS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 จริยธรรม</w:t>
            </w:r>
          </w:p>
        </w:tc>
        <w:tc>
          <w:tcPr>
            <w:tcW w:w="1531" w:type="dxa"/>
            <w:gridSpan w:val="5"/>
            <w:vAlign w:val="center"/>
          </w:tcPr>
          <w:p w14:paraId="06CAF786" w14:textId="27591AAE" w:rsidR="0001065E" w:rsidRPr="0015631E" w:rsidRDefault="0001065E" w:rsidP="0001065E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15631E">
              <w:rPr>
                <w:rFonts w:ascii="TH SarabunPSK" w:eastAsia="Arial Unicode MS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4</w:t>
            </w:r>
            <w:r w:rsidRPr="0015631E">
              <w:rPr>
                <w:rFonts w:ascii="TH SarabunPSK" w:eastAsia="Arial Unicode MS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15631E">
              <w:rPr>
                <w:rFonts w:ascii="TH SarabunPSK" w:eastAsia="Arial Unicode MS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 ลักษณะบุคคล</w:t>
            </w:r>
          </w:p>
        </w:tc>
      </w:tr>
      <w:tr w:rsidR="0001065E" w:rsidRPr="00B151CE" w14:paraId="199DC8AE" w14:textId="77777777" w:rsidTr="00823C95">
        <w:trPr>
          <w:gridAfter w:val="1"/>
          <w:wAfter w:w="7" w:type="dxa"/>
          <w:cantSplit/>
          <w:trHeight w:val="424"/>
          <w:tblHeader/>
          <w:jc w:val="center"/>
        </w:trPr>
        <w:tc>
          <w:tcPr>
            <w:tcW w:w="5630" w:type="dxa"/>
            <w:gridSpan w:val="2"/>
            <w:vMerge/>
            <w:vAlign w:val="center"/>
          </w:tcPr>
          <w:p w14:paraId="19B5BE6D" w14:textId="77777777" w:rsidR="0001065E" w:rsidRPr="00B151CE" w:rsidRDefault="0001065E" w:rsidP="00B151CE">
            <w:pPr>
              <w:jc w:val="center"/>
              <w:rPr>
                <w:rFonts w:ascii="TH SarabunPSK" w:eastAsia="Arial Unicode MS" w:hAnsi="TH SarabunPSK" w:cs="TH SarabunPSK"/>
                <w:lang w:bidi="th-TH"/>
              </w:rPr>
            </w:pP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6C5718E3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6462ACA1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3885998B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78604967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</w:p>
        </w:tc>
        <w:tc>
          <w:tcPr>
            <w:tcW w:w="307" w:type="dxa"/>
            <w:shd w:val="clear" w:color="auto" w:fill="auto"/>
            <w:textDirection w:val="btLr"/>
            <w:vAlign w:val="center"/>
          </w:tcPr>
          <w:p w14:paraId="20ECE171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5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3A916A9E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77B3FC92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4EED70B0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0608EF53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</w:p>
        </w:tc>
        <w:tc>
          <w:tcPr>
            <w:tcW w:w="307" w:type="dxa"/>
            <w:shd w:val="clear" w:color="auto" w:fill="auto"/>
            <w:textDirection w:val="btLr"/>
            <w:vAlign w:val="center"/>
          </w:tcPr>
          <w:p w14:paraId="1FD1FF66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5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563FA107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6211737D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52887C78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591BDD4F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</w:p>
        </w:tc>
        <w:tc>
          <w:tcPr>
            <w:tcW w:w="307" w:type="dxa"/>
            <w:shd w:val="clear" w:color="auto" w:fill="auto"/>
            <w:textDirection w:val="btLr"/>
            <w:vAlign w:val="center"/>
          </w:tcPr>
          <w:p w14:paraId="1D06181D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5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0DD7C00B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28EF1F9E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789CBE05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3032CCEA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</w:p>
        </w:tc>
        <w:tc>
          <w:tcPr>
            <w:tcW w:w="307" w:type="dxa"/>
            <w:shd w:val="clear" w:color="auto" w:fill="auto"/>
            <w:textDirection w:val="btLr"/>
            <w:vAlign w:val="center"/>
          </w:tcPr>
          <w:p w14:paraId="27EBF3AB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5</w:t>
            </w:r>
          </w:p>
        </w:tc>
      </w:tr>
      <w:tr w:rsidR="00634BDD" w:rsidRPr="00B151CE" w14:paraId="730797BF" w14:textId="77777777" w:rsidTr="00823C95">
        <w:trPr>
          <w:gridAfter w:val="1"/>
          <w:wAfter w:w="7" w:type="dxa"/>
          <w:jc w:val="center"/>
        </w:trPr>
        <w:tc>
          <w:tcPr>
            <w:tcW w:w="599" w:type="dxa"/>
          </w:tcPr>
          <w:p w14:paraId="55286997" w14:textId="72163D05" w:rsidR="00634BDD" w:rsidRPr="00634BDD" w:rsidRDefault="00634BDD" w:rsidP="00B151CE">
            <w:pPr>
              <w:spacing w:line="340" w:lineRule="exact"/>
              <w:ind w:left="-35"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lang w:bidi="th-TH"/>
              </w:rPr>
            </w:pPr>
            <w:r w:rsidRPr="00634BDD">
              <w:rPr>
                <w:rFonts w:ascii="TH SarabunPSK" w:hAnsi="TH SarabunPSK" w:cs="TH SarabunPSK"/>
                <w:sz w:val="28"/>
                <w:szCs w:val="28"/>
                <w:lang w:bidi="th-TH"/>
              </w:rPr>
              <w:t>PLO1</w:t>
            </w:r>
          </w:p>
        </w:tc>
        <w:tc>
          <w:tcPr>
            <w:tcW w:w="5031" w:type="dxa"/>
            <w:shd w:val="clear" w:color="auto" w:fill="auto"/>
          </w:tcPr>
          <w:p w14:paraId="0A67B068" w14:textId="7C8C1A1F" w:rsidR="00634BDD" w:rsidRPr="00634BDD" w:rsidRDefault="00FF4E2B" w:rsidP="00634BDD">
            <w:pPr>
              <w:spacing w:line="300" w:lineRule="exact"/>
              <w:ind w:left="96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</w:t>
            </w:r>
          </w:p>
        </w:tc>
        <w:tc>
          <w:tcPr>
            <w:tcW w:w="306" w:type="dxa"/>
            <w:vAlign w:val="center"/>
          </w:tcPr>
          <w:p w14:paraId="46E7447F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13B9740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626474B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589E84F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66A1CCEE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683FA312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6C5FD6DB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33C29049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4A261CC2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332A08F5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6EA6679B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00E1A5E4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6BA5C39D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514E492F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435A6BB6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EE30493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663364F9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CB5A21C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F18FD77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3CC08A49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</w:tr>
      <w:tr w:rsidR="00634BDD" w:rsidRPr="00B151CE" w14:paraId="3F0E1068" w14:textId="77777777" w:rsidTr="00823C95">
        <w:trPr>
          <w:gridAfter w:val="1"/>
          <w:wAfter w:w="7" w:type="dxa"/>
          <w:jc w:val="center"/>
        </w:trPr>
        <w:tc>
          <w:tcPr>
            <w:tcW w:w="599" w:type="dxa"/>
          </w:tcPr>
          <w:p w14:paraId="05558130" w14:textId="74F9B3DF" w:rsidR="00634BDD" w:rsidRPr="00634BDD" w:rsidRDefault="00634BDD" w:rsidP="00B151CE">
            <w:pPr>
              <w:spacing w:line="340" w:lineRule="exact"/>
              <w:ind w:left="-35"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lang w:bidi="th-TH"/>
              </w:rPr>
            </w:pPr>
            <w:r w:rsidRPr="00634BDD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PLO2</w:t>
            </w:r>
          </w:p>
        </w:tc>
        <w:tc>
          <w:tcPr>
            <w:tcW w:w="5031" w:type="dxa"/>
            <w:shd w:val="clear" w:color="auto" w:fill="auto"/>
          </w:tcPr>
          <w:p w14:paraId="3C49B939" w14:textId="6304534D" w:rsidR="00634BDD" w:rsidRPr="00634BDD" w:rsidRDefault="00FF4E2B" w:rsidP="00634BDD">
            <w:pPr>
              <w:spacing w:line="300" w:lineRule="exact"/>
              <w:ind w:left="96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…………………………………..</w:t>
            </w:r>
          </w:p>
        </w:tc>
        <w:tc>
          <w:tcPr>
            <w:tcW w:w="306" w:type="dxa"/>
            <w:vAlign w:val="center"/>
          </w:tcPr>
          <w:p w14:paraId="73538EAE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67959448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0667DB9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6F20DCE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2F086B62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10C5661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015AC7E5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12B34B06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351ECD1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78F6BF6A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2D1A3185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60EA92C2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220CF558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662CF4C7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65B75EE4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6C0408C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8790E07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71C1436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B402426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76B7990C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</w:tr>
      <w:tr w:rsidR="00634BDD" w:rsidRPr="00B151CE" w14:paraId="07E19887" w14:textId="77777777" w:rsidTr="00823C95">
        <w:trPr>
          <w:gridAfter w:val="1"/>
          <w:wAfter w:w="7" w:type="dxa"/>
          <w:jc w:val="center"/>
        </w:trPr>
        <w:tc>
          <w:tcPr>
            <w:tcW w:w="599" w:type="dxa"/>
          </w:tcPr>
          <w:p w14:paraId="1998447E" w14:textId="17910D97" w:rsidR="00634BDD" w:rsidRPr="00634BDD" w:rsidRDefault="00634BDD" w:rsidP="00B151CE">
            <w:pPr>
              <w:spacing w:line="340" w:lineRule="exact"/>
              <w:ind w:left="-35"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lang w:bidi="th-TH"/>
              </w:rPr>
            </w:pPr>
            <w:r w:rsidRPr="00634BDD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PLO3</w:t>
            </w:r>
          </w:p>
        </w:tc>
        <w:tc>
          <w:tcPr>
            <w:tcW w:w="5031" w:type="dxa"/>
            <w:shd w:val="clear" w:color="auto" w:fill="auto"/>
          </w:tcPr>
          <w:p w14:paraId="01886008" w14:textId="00234D9C" w:rsidR="00634BDD" w:rsidRPr="00634BDD" w:rsidRDefault="00FF4E2B" w:rsidP="00634BDD">
            <w:pPr>
              <w:spacing w:line="300" w:lineRule="exact"/>
              <w:ind w:left="96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…………………………………</w:t>
            </w:r>
          </w:p>
        </w:tc>
        <w:tc>
          <w:tcPr>
            <w:tcW w:w="306" w:type="dxa"/>
            <w:vAlign w:val="center"/>
          </w:tcPr>
          <w:p w14:paraId="67D8C69B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2480EE4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16FF2F5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EC86856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49579916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098C5C5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3FE7FC2B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1C1E326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634075D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550B5D77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300D808A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1108ED9A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1E8FDAA7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0FC40ADE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6EE1A416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6160DE18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C353388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006C911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F5C50CB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33943764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634BDD" w:rsidRPr="00B151CE" w14:paraId="0FCDD2BC" w14:textId="77777777" w:rsidTr="00823C95">
        <w:trPr>
          <w:gridAfter w:val="1"/>
          <w:wAfter w:w="7" w:type="dxa"/>
          <w:jc w:val="center"/>
        </w:trPr>
        <w:tc>
          <w:tcPr>
            <w:tcW w:w="599" w:type="dxa"/>
          </w:tcPr>
          <w:p w14:paraId="74A52278" w14:textId="6ECCA5DE" w:rsidR="00634BDD" w:rsidRPr="00634BDD" w:rsidRDefault="00634BDD" w:rsidP="00B151CE">
            <w:pPr>
              <w:spacing w:line="340" w:lineRule="exact"/>
              <w:ind w:left="-34"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lang w:bidi="th-TH"/>
              </w:rPr>
            </w:pPr>
            <w:r w:rsidRPr="00634BDD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PLO4</w:t>
            </w:r>
          </w:p>
        </w:tc>
        <w:tc>
          <w:tcPr>
            <w:tcW w:w="5031" w:type="dxa"/>
            <w:shd w:val="clear" w:color="auto" w:fill="auto"/>
          </w:tcPr>
          <w:p w14:paraId="7E2854F8" w14:textId="4B4D0E41" w:rsidR="00634BDD" w:rsidRPr="00634BDD" w:rsidRDefault="00FF4E2B" w:rsidP="00634BDD">
            <w:pPr>
              <w:spacing w:line="300" w:lineRule="exact"/>
              <w:ind w:left="96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………………………………….</w:t>
            </w:r>
          </w:p>
        </w:tc>
        <w:tc>
          <w:tcPr>
            <w:tcW w:w="306" w:type="dxa"/>
            <w:vAlign w:val="center"/>
          </w:tcPr>
          <w:p w14:paraId="6C50A634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6D04F952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2DDB64C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EA77706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398DECEF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4C758CE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EA6915B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7232495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A3F1769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2171E23A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9007EB3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3095247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67A61893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6A09B4BD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1167A1BC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FB4726D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5896A43A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6271CBD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5864611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4B3AD7FC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</w:tr>
      <w:tr w:rsidR="00634BDD" w:rsidRPr="00B151CE" w14:paraId="69A3CD66" w14:textId="77777777" w:rsidTr="00823C95">
        <w:trPr>
          <w:gridAfter w:val="1"/>
          <w:wAfter w:w="7" w:type="dxa"/>
          <w:jc w:val="center"/>
        </w:trPr>
        <w:tc>
          <w:tcPr>
            <w:tcW w:w="599" w:type="dxa"/>
          </w:tcPr>
          <w:p w14:paraId="661A39F5" w14:textId="7DC48905" w:rsidR="00634BDD" w:rsidRPr="00634BDD" w:rsidRDefault="00634BDD" w:rsidP="00B151CE">
            <w:pPr>
              <w:spacing w:line="340" w:lineRule="exact"/>
              <w:ind w:left="-35"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lang w:bidi="th-TH"/>
              </w:rPr>
            </w:pPr>
            <w:r w:rsidRPr="00634BDD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PLO5</w:t>
            </w:r>
          </w:p>
        </w:tc>
        <w:tc>
          <w:tcPr>
            <w:tcW w:w="5031" w:type="dxa"/>
            <w:shd w:val="clear" w:color="auto" w:fill="auto"/>
          </w:tcPr>
          <w:p w14:paraId="172E46AC" w14:textId="31173066" w:rsidR="00634BDD" w:rsidRPr="00634BDD" w:rsidRDefault="00FF4E2B" w:rsidP="00634BDD">
            <w:pPr>
              <w:spacing w:line="300" w:lineRule="exact"/>
              <w:ind w:left="96"/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bidi="th-TH"/>
              </w:rPr>
              <w:t>………………………………..</w:t>
            </w:r>
          </w:p>
        </w:tc>
        <w:tc>
          <w:tcPr>
            <w:tcW w:w="306" w:type="dxa"/>
            <w:vAlign w:val="center"/>
          </w:tcPr>
          <w:p w14:paraId="6559DFB7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3E86844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5F4CB0D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5B1E7D19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3BB21DF2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B339C0A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5F5FE47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928D10C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DE8785F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5A5ECB7F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1B1B210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908CB02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160D23E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A6E35B7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710F993A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E763316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1792DE49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786663C4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B0E60D3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41A533A0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</w:tr>
      <w:tr w:rsidR="00634BDD" w:rsidRPr="00B151CE" w14:paraId="0D4276C6" w14:textId="77777777" w:rsidTr="00823C95">
        <w:trPr>
          <w:gridAfter w:val="1"/>
          <w:wAfter w:w="7" w:type="dxa"/>
          <w:jc w:val="center"/>
        </w:trPr>
        <w:tc>
          <w:tcPr>
            <w:tcW w:w="599" w:type="dxa"/>
          </w:tcPr>
          <w:p w14:paraId="4C0B9E84" w14:textId="319DF5E9" w:rsidR="00634BDD" w:rsidRPr="00634BDD" w:rsidRDefault="00634BDD" w:rsidP="00B151CE">
            <w:pPr>
              <w:spacing w:line="340" w:lineRule="exact"/>
              <w:ind w:left="-35"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lang w:bidi="th-TH"/>
              </w:rPr>
            </w:pPr>
            <w:r w:rsidRPr="00634BDD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PLO6</w:t>
            </w:r>
          </w:p>
        </w:tc>
        <w:tc>
          <w:tcPr>
            <w:tcW w:w="5031" w:type="dxa"/>
            <w:shd w:val="clear" w:color="auto" w:fill="auto"/>
          </w:tcPr>
          <w:p w14:paraId="74CD0D55" w14:textId="73CF604F" w:rsidR="00634BDD" w:rsidRPr="00634BDD" w:rsidRDefault="00FF4E2B" w:rsidP="00B151CE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……………………………………</w:t>
            </w:r>
          </w:p>
        </w:tc>
        <w:tc>
          <w:tcPr>
            <w:tcW w:w="306" w:type="dxa"/>
            <w:vAlign w:val="center"/>
          </w:tcPr>
          <w:p w14:paraId="79857ED8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1160262C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30A529A5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B3B799B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43B500E8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11F096B5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5D249BC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F63A309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C728622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4090958D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5C61BD7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C26C3E0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63527C4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043574F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027921A8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C0CE718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60A855A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CAA7B07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33E9143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32578963" w14:textId="77777777" w:rsidR="00634BDD" w:rsidRPr="00B151CE" w:rsidRDefault="00634BD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634BDD" w:rsidRPr="00B151CE" w14:paraId="7A9F4977" w14:textId="77777777" w:rsidTr="00823C95">
        <w:trPr>
          <w:gridAfter w:val="1"/>
          <w:wAfter w:w="7" w:type="dxa"/>
          <w:trHeight w:val="80"/>
          <w:jc w:val="center"/>
        </w:trPr>
        <w:tc>
          <w:tcPr>
            <w:tcW w:w="5630" w:type="dxa"/>
            <w:gridSpan w:val="2"/>
            <w:vAlign w:val="center"/>
          </w:tcPr>
          <w:p w14:paraId="7BF3F32F" w14:textId="28BD64B6" w:rsidR="00634BDD" w:rsidRPr="00634BDD" w:rsidRDefault="00634BDD" w:rsidP="00B151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dxa"/>
            <w:vAlign w:val="center"/>
          </w:tcPr>
          <w:p w14:paraId="58C55E1D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26B86B1C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0BF1CC38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563438EA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2C78482B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1D756753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3C099C7E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57C5503C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47A3EC0E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76A3C241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03602A68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1B4795C0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2448A28B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11908664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70806046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07FA553E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29A4F016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379B3730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58A0F2F2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319504D5" w14:textId="77777777" w:rsidR="00634BDD" w:rsidRPr="00B151CE" w:rsidRDefault="00634BDD" w:rsidP="00B151C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B151CE">
              <w:rPr>
                <w:rFonts w:ascii="TH SarabunPSK" w:eastAsia="Arial Unicode MS" w:hAnsi="TH SarabunPSK" w:cs="TH SarabunPSK" w:hint="cs"/>
                <w:sz w:val="18"/>
                <w:szCs w:val="18"/>
                <w:lang w:bidi="th-TH"/>
              </w:rPr>
              <w:sym w:font="Wingdings" w:char="F06C"/>
            </w:r>
          </w:p>
        </w:tc>
      </w:tr>
    </w:tbl>
    <w:p w14:paraId="4BD24454" w14:textId="77777777" w:rsidR="00B151CE" w:rsidRPr="00B151CE" w:rsidRDefault="00B151CE" w:rsidP="00B151CE">
      <w:pPr>
        <w:spacing w:after="160" w:line="259" w:lineRule="auto"/>
        <w:rPr>
          <w:rFonts w:ascii="TH SarabunPSK" w:eastAsia="Calibri" w:hAnsi="TH SarabunPSK" w:cs="TH SarabunPSK"/>
          <w:sz w:val="2"/>
          <w:szCs w:val="2"/>
          <w:lang w:eastAsia="ja-JP" w:bidi="th-TH"/>
        </w:rPr>
        <w:sectPr w:rsidR="00B151CE" w:rsidRPr="00B151CE" w:rsidSect="00F63CC1">
          <w:headerReference w:type="default" r:id="rId13"/>
          <w:footerReference w:type="default" r:id="rId14"/>
          <w:pgSz w:w="16834" w:h="11907" w:orient="landscape" w:code="9"/>
          <w:pgMar w:top="709" w:right="1418" w:bottom="1418" w:left="1418" w:header="720" w:footer="720" w:gutter="0"/>
          <w:pgNumType w:start="23"/>
          <w:cols w:space="720"/>
          <w:docGrid w:linePitch="326"/>
        </w:sectPr>
      </w:pPr>
    </w:p>
    <w:p w14:paraId="5C942C25" w14:textId="231B5741" w:rsidR="00B151CE" w:rsidRPr="00B151CE" w:rsidRDefault="00B151CE" w:rsidP="00B151CE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lastRenderedPageBreak/>
        <w:t xml:space="preserve">ตาราง 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3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.</w:t>
      </w:r>
      <w:r w:rsidR="006B6C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>2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 แผนที่แสดงการกระจายความรับผิดชอบต่อ</w:t>
      </w:r>
      <w:r w:rsidR="001D720C" w:rsidRPr="001D720C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ผลลัพธ์ก</w:t>
      </w:r>
      <w:r w:rsidR="001D720C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ารเรียนรู้ที่คาดหวังของหลักสูตร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สู่รายวิชา </w:t>
      </w:r>
    </w:p>
    <w:p w14:paraId="3B6E7B48" w14:textId="77777777" w:rsidR="00B151CE" w:rsidRPr="00B151CE" w:rsidRDefault="00B151CE" w:rsidP="00B151CE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Arial Unicode MS" w:hAnsi="TH SarabunPSK" w:cs="TH SarabunPSK"/>
          <w:b/>
          <w:bCs/>
          <w:color w:val="FF0000"/>
          <w:sz w:val="32"/>
          <w:szCs w:val="32"/>
          <w:rtl/>
          <w:cs/>
        </w:rPr>
      </w:pP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หมวดวิชาเฉพาะ</w:t>
      </w: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 xml:space="preserve"> </w:t>
      </w:r>
      <w:r w:rsidRPr="00B151CE">
        <w:rPr>
          <w:rFonts w:ascii="TH SarabunPSK" w:eastAsia="Arial Unicode MS" w:hAnsi="TH SarabunPSK" w:cs="TH SarabunPSK"/>
          <w:color w:val="FF0000"/>
          <w:sz w:val="32"/>
          <w:szCs w:val="32"/>
          <w:lang w:bidi="th-TH"/>
        </w:rPr>
        <w:sym w:font="Symbol" w:char="F0B7"/>
      </w:r>
      <w:r w:rsidRPr="00B151CE">
        <w:rPr>
          <w:rFonts w:ascii="TH SarabunPSK" w:eastAsia="Arial Unicode MS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B151C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ความรับผิดชอบหลัก</w:t>
      </w:r>
    </w:p>
    <w:p w14:paraId="187C4BF4" w14:textId="77777777" w:rsidR="00B151CE" w:rsidRPr="00B151CE" w:rsidRDefault="00B151CE" w:rsidP="00B151CE">
      <w:pPr>
        <w:autoSpaceDE w:val="0"/>
        <w:autoSpaceDN w:val="0"/>
        <w:adjustRightInd w:val="0"/>
        <w:spacing w:line="240" w:lineRule="exact"/>
        <w:jc w:val="center"/>
        <w:rPr>
          <w:rFonts w:ascii="TH SarabunPSK" w:hAnsi="TH SarabunPSK" w:cs="TH SarabunPSK"/>
          <w:color w:val="FF0000"/>
          <w:sz w:val="20"/>
          <w:szCs w:val="20"/>
          <w:lang w:eastAsia="ja-JP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9"/>
        <w:gridCol w:w="765"/>
        <w:gridCol w:w="765"/>
        <w:gridCol w:w="765"/>
        <w:gridCol w:w="765"/>
        <w:gridCol w:w="765"/>
        <w:gridCol w:w="765"/>
        <w:gridCol w:w="767"/>
      </w:tblGrid>
      <w:tr w:rsidR="00B151CE" w:rsidRPr="00B151CE" w14:paraId="5EFB3EDB" w14:textId="77777777" w:rsidTr="004057FF">
        <w:trPr>
          <w:cantSplit/>
          <w:trHeight w:val="395"/>
        </w:trPr>
        <w:tc>
          <w:tcPr>
            <w:tcW w:w="4309" w:type="dxa"/>
            <w:shd w:val="clear" w:color="auto" w:fill="auto"/>
            <w:vAlign w:val="center"/>
          </w:tcPr>
          <w:p w14:paraId="737A9E76" w14:textId="77777777" w:rsidR="00B151CE" w:rsidRPr="00EB713C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รายวิชา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21E185E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7999F99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B8C7510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673E7C3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78F14E8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721E5CC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PLO6</w:t>
            </w:r>
          </w:p>
        </w:tc>
        <w:tc>
          <w:tcPr>
            <w:tcW w:w="767" w:type="dxa"/>
            <w:vAlign w:val="center"/>
          </w:tcPr>
          <w:p w14:paraId="3A796A99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PLO7</w:t>
            </w:r>
          </w:p>
        </w:tc>
      </w:tr>
      <w:tr w:rsidR="00B151CE" w:rsidRPr="00B151CE" w14:paraId="456DDE1F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67A73824" w14:textId="31D6AE31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5357" w:type="dxa"/>
            <w:gridSpan w:val="7"/>
            <w:shd w:val="clear" w:color="auto" w:fill="auto"/>
            <w:vAlign w:val="center"/>
          </w:tcPr>
          <w:p w14:paraId="15219C17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130A3FA6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22EF14D8" w14:textId="4D6FECC1" w:rsidR="00B151CE" w:rsidRPr="00B151CE" w:rsidRDefault="00B151CE" w:rsidP="000114F8">
            <w:pPr>
              <w:spacing w:line="285" w:lineRule="exact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48FF642E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8B31E0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A93491B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F687FDA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6FDAF61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D3DE64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AB7AA3A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2A9DBA3F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0B388F36" w14:textId="59DA7E81" w:rsidR="00B151CE" w:rsidRPr="00B151CE" w:rsidRDefault="00B151CE" w:rsidP="00B151CE">
            <w:pPr>
              <w:spacing w:line="285" w:lineRule="exact"/>
              <w:ind w:left="1158" w:hanging="1215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13DABE2C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9BE5043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519EF9C" w14:textId="77777777" w:rsidR="00B151CE" w:rsidRPr="00B151CE" w:rsidRDefault="00C128F3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  <w:sdt>
              <w:sdtPr>
                <w:rPr>
                  <w:rFonts w:ascii="TH SarabunPSK" w:hAnsi="TH SarabunPSK" w:cs="TH SarabunPSK"/>
                  <w:lang w:bidi="th-TH"/>
                </w:rPr>
                <w:tag w:val="goog_rdk_0"/>
                <w:id w:val="1029223570"/>
              </w:sdtPr>
              <w:sdtEndPr/>
              <w:sdtContent>
                <w:r w:rsidR="00B151CE" w:rsidRPr="00B151CE">
                  <w:rPr>
                    <w:rFonts w:ascii="TH SarabunPSK" w:eastAsia="Arial Unicode MS" w:hAnsi="TH SarabunPSK" w:cs="TH SarabunPSK"/>
                    <w:color w:val="000000"/>
                    <w:lang w:bidi="th-TH"/>
                  </w:rPr>
                  <w:sym w:font="Symbol" w:char="F0B7"/>
                </w:r>
              </w:sdtContent>
            </w:sdt>
          </w:p>
        </w:tc>
        <w:tc>
          <w:tcPr>
            <w:tcW w:w="765" w:type="dxa"/>
            <w:shd w:val="clear" w:color="auto" w:fill="auto"/>
            <w:vAlign w:val="center"/>
          </w:tcPr>
          <w:p w14:paraId="6F0A024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E05FFA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72DD420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42FD8D2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4E14B6F4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7FFEC113" w14:textId="2E340543" w:rsidR="00B151CE" w:rsidRPr="00B151CE" w:rsidRDefault="00B151CE" w:rsidP="00B151CE">
            <w:pPr>
              <w:spacing w:line="285" w:lineRule="exact"/>
              <w:ind w:left="-57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6B41ECF6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B2C8B5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6EA205B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EE83326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CFF2ED1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4B3E510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467682F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117CBAA4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0BBB8D5A" w14:textId="1CBAB27C" w:rsidR="00B151CE" w:rsidRPr="00B151CE" w:rsidRDefault="00B151CE" w:rsidP="00B151CE">
            <w:pPr>
              <w:spacing w:line="285" w:lineRule="exact"/>
              <w:ind w:left="-57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352A7FF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A7B675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B385B2F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C0EE71A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2C49FCB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C33164C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EEB3C80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00CD3467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7910EBA2" w14:textId="77777777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192C9FB0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FF6E3E6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D91DAE7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F879C6B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088A02C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4756FA7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849584D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6F8DC778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5B601042" w14:textId="70FC31C4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5357" w:type="dxa"/>
            <w:gridSpan w:val="7"/>
            <w:shd w:val="clear" w:color="auto" w:fill="auto"/>
            <w:vAlign w:val="center"/>
          </w:tcPr>
          <w:p w14:paraId="0F5CA0B4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3A5704B1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2D2A3BA2" w14:textId="77777777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83E8533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188DD1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A96232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CCF75AC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DE20D8C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42E60F8" w14:textId="77777777" w:rsidR="00B151CE" w:rsidRPr="00B151CE" w:rsidRDefault="00C128F3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sdt>
              <w:sdtPr>
                <w:rPr>
                  <w:rFonts w:ascii="TH SarabunPSK" w:hAnsi="TH SarabunPSK" w:cs="TH SarabunPSK"/>
                  <w:lang w:bidi="th-TH"/>
                </w:rPr>
                <w:tag w:val="goog_rdk_17"/>
                <w:id w:val="1782993681"/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lang w:bidi="th-TH"/>
                    </w:rPr>
                    <w:tag w:val="goog_rdk_2"/>
                    <w:id w:val="-1739864813"/>
                  </w:sdtPr>
                  <w:sdtEndPr/>
                  <w:sdtContent>
                    <w:r w:rsidR="00B151CE" w:rsidRPr="00B151CE">
                      <w:rPr>
                        <w:rFonts w:ascii="TH SarabunPSK" w:eastAsia="Arial Unicode MS" w:hAnsi="TH SarabunPSK" w:cs="TH SarabunPSK"/>
                        <w:color w:val="000000"/>
                        <w:lang w:bidi="th-TH"/>
                      </w:rPr>
                      <w:sym w:font="Symbol" w:char="F0B7"/>
                    </w:r>
                  </w:sdtContent>
                </w:sdt>
              </w:sdtContent>
            </w:sdt>
          </w:p>
        </w:tc>
        <w:tc>
          <w:tcPr>
            <w:tcW w:w="767" w:type="dxa"/>
            <w:shd w:val="clear" w:color="auto" w:fill="auto"/>
            <w:vAlign w:val="center"/>
          </w:tcPr>
          <w:p w14:paraId="724ACAE7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3A2D5898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375BCF0C" w14:textId="77777777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822C38B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48B4909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21B3284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86DC6FE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67804B2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558F56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0CB815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14359173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78AC9A54" w14:textId="77777777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0A983ED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5236D4DE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C912437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727041C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ED56D80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CD6C4B4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6451B50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64FD0C20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6619A3E5" w14:textId="77777777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0B16E19" w14:textId="77777777" w:rsidR="00B151CE" w:rsidRPr="00B151CE" w:rsidRDefault="00C128F3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  <w:sdt>
              <w:sdtPr>
                <w:rPr>
                  <w:rFonts w:ascii="TH SarabunPSK" w:hAnsi="TH SarabunPSK" w:cs="TH SarabunPSK"/>
                  <w:lang w:bidi="th-TH"/>
                </w:rPr>
                <w:tag w:val="goog_rdk_0"/>
                <w:id w:val="1878274059"/>
              </w:sdtPr>
              <w:sdtEndPr/>
              <w:sdtContent>
                <w:r w:rsidR="00B151CE" w:rsidRPr="00B151CE">
                  <w:rPr>
                    <w:rFonts w:ascii="TH SarabunPSK" w:eastAsia="Arial Unicode MS" w:hAnsi="TH SarabunPSK" w:cs="TH SarabunPSK"/>
                    <w:color w:val="000000"/>
                    <w:lang w:bidi="th-TH"/>
                  </w:rPr>
                  <w:sym w:font="Symbol" w:char="F0B7"/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31D969C2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CBB058D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DD0E1E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1773DE6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68E7860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2ACA9DA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2B172AFB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5AC7123F" w14:textId="77777777" w:rsidR="00B151CE" w:rsidRPr="00B151CE" w:rsidRDefault="00B151CE" w:rsidP="00B151CE">
            <w:pPr>
              <w:spacing w:line="285" w:lineRule="exact"/>
              <w:ind w:left="-57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213E6EF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08F35D0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110685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D7FD482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C083F3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36DFF7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DEE53F2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57FDBB72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32D89E46" w14:textId="160E2E35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B3CBB05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3DF959F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37BB054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B286FDD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95859F5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D8002B0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2F40F5A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</w:tr>
      <w:tr w:rsidR="00B151CE" w:rsidRPr="00B151CE" w14:paraId="14FDBF00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3C0CF6C1" w14:textId="390F606D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58632AFF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F754D27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21DCD2E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C550280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44DC97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67367FFE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0D9221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</w:tr>
      <w:tr w:rsidR="00B151CE" w:rsidRPr="00B151CE" w14:paraId="620B8B64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65951307" w14:textId="1DF2FFC7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2307DDF1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FDA3DB0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27D92A7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6700B79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3751612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5DDC86B5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028A33F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</w:tr>
      <w:tr w:rsidR="00B151CE" w:rsidRPr="00B151CE" w14:paraId="332CA649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6FEF5D8E" w14:textId="0E4B4864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CE515CF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B827E8B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283D53E5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53C830E9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20947BE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7912097B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4029C22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color w:val="000000"/>
                <w:lang w:bidi="th-TH"/>
              </w:rPr>
              <w:sym w:font="Symbol" w:char="F0B7"/>
            </w:r>
          </w:p>
        </w:tc>
      </w:tr>
      <w:tr w:rsidR="00B151CE" w:rsidRPr="00B151CE" w14:paraId="26DC6665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52F40181" w14:textId="7924E8A9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75EA9A89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44377075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1DE2078E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03489E44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13EC5BB7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6D873A1F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</w:tcPr>
          <w:p w14:paraId="77CDA268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5F8B8754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7050F8D8" w14:textId="17FE8E6A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D677399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4CA9B9C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BC0803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303C84D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327F14A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E606A04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3D00CE6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B151CE" w:rsidRPr="00B151CE" w14:paraId="1ED40CDB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06D38F11" w14:textId="1BAA2518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D2421B7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E2E5F91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41521B6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9BAE31D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1A79884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592D6A6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D4157DA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B151CE" w:rsidRPr="00B151CE" w14:paraId="3B0DD75E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47FDEC0C" w14:textId="695DC01D" w:rsidR="00B151CE" w:rsidRPr="00B151CE" w:rsidRDefault="00B151CE" w:rsidP="00B151CE">
            <w:pPr>
              <w:spacing w:line="285" w:lineRule="exact"/>
              <w:ind w:left="1247" w:right="-51" w:hanging="1304"/>
              <w:jc w:val="center"/>
              <w:rPr>
                <w:rFonts w:ascii="TH SarabunPSK" w:eastAsia="Sarabun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35574ED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073AFDE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12EB69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81F5149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47E519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D0CA8D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9B5B5D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B151CE" w:rsidRPr="00B151CE" w14:paraId="73AB0833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1D0BF7F5" w14:textId="4CA013CB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6F343E6E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24BE64A" w14:textId="77777777" w:rsidR="00B151CE" w:rsidRPr="00B151CE" w:rsidRDefault="00B151CE" w:rsidP="00B151CE">
            <w:pPr>
              <w:ind w:left="645" w:hanging="64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4CE871C" w14:textId="77777777" w:rsidR="00B151CE" w:rsidRPr="00B151CE" w:rsidRDefault="00B151CE" w:rsidP="00B151CE">
            <w:pPr>
              <w:spacing w:line="285" w:lineRule="exact"/>
              <w:ind w:left="646" w:hanging="646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hAnsi="TH SarabunPSK" w:cs="TH SarabunPSK"/>
                <w:lang w:bidi="th-TH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2224265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759F508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11A13AB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0713FD7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color w:val="000000"/>
                <w:lang w:bidi="th-TH"/>
              </w:rPr>
              <w:sym w:font="Symbol" w:char="F0B7"/>
            </w:r>
          </w:p>
        </w:tc>
      </w:tr>
      <w:tr w:rsidR="00B151CE" w:rsidRPr="00B151CE" w14:paraId="571B3C16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036683D1" w14:textId="342424DE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0EDBA300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1B08E1B6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EC7CB20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11C85375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4D367842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3DB06421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</w:tcPr>
          <w:p w14:paraId="32FE0BE6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38E6695C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4ADD0769" w14:textId="69A7357B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1C7224CF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61FACE9F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9728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3614BADD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5451885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56E7C266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</w:tcPr>
          <w:p w14:paraId="1419B2A0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245E57DB" w14:textId="77777777" w:rsidTr="004057FF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7A64C1F7" w14:textId="4EBBB1E9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06720EE1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81D0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auto"/>
          </w:tcPr>
          <w:p w14:paraId="14CDEB9F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3AD4EB2F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3B4D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Arial Unicode MS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1BA2A88E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</w:tcPr>
          <w:p w14:paraId="4A29102D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1DFE7856" w14:textId="77777777" w:rsidTr="004057FF">
        <w:trPr>
          <w:trHeight w:val="278"/>
        </w:trPr>
        <w:tc>
          <w:tcPr>
            <w:tcW w:w="4309" w:type="dxa"/>
            <w:shd w:val="clear" w:color="auto" w:fill="auto"/>
            <w:vAlign w:val="center"/>
          </w:tcPr>
          <w:p w14:paraId="525D274D" w14:textId="11A505A6" w:rsidR="00B151CE" w:rsidRPr="00B151CE" w:rsidRDefault="00B151CE" w:rsidP="00B151CE">
            <w:pPr>
              <w:spacing w:line="285" w:lineRule="exact"/>
              <w:ind w:left="23" w:hanging="23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5357" w:type="dxa"/>
            <w:gridSpan w:val="7"/>
            <w:shd w:val="clear" w:color="auto" w:fill="auto"/>
            <w:vAlign w:val="center"/>
          </w:tcPr>
          <w:p w14:paraId="5AB99E65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17C84E2B" w14:textId="77777777" w:rsidTr="004057FF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465B4772" w14:textId="02D66828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36D0AFD7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7EF69342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547C481B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3EE71AD6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42FD5437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0B949EF8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</w:tcPr>
          <w:p w14:paraId="5FA35387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01C839F8" w14:textId="77777777" w:rsidTr="004057FF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7A6B7F37" w14:textId="76667881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08FC58A5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53E16890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0975461D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730F8C4A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3685F735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4C697DB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</w:tcPr>
          <w:p w14:paraId="060826E1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697D2C7C" w14:textId="77777777" w:rsidTr="004057FF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7964835B" w14:textId="5429F2FD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201036F8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29198AB5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53EB0796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7A8EEA6B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57C3FE69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1503DF95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</w:tcPr>
          <w:p w14:paraId="50A51E0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3BF038D0" w14:textId="77777777" w:rsidTr="004057FF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02207142" w14:textId="685BA38F" w:rsidR="00B151CE" w:rsidRPr="00B151CE" w:rsidRDefault="00B151CE" w:rsidP="00B151CE">
            <w:pPr>
              <w:spacing w:line="285" w:lineRule="exact"/>
              <w:ind w:left="23" w:hanging="23"/>
              <w:jc w:val="center"/>
              <w:rPr>
                <w:rFonts w:ascii="TH SarabunPSK" w:eastAsia="Sarabun" w:hAnsi="TH SarabunPSK" w:cs="TH SarabunPSK"/>
                <w:bCs/>
                <w:lang w:bidi="th-TH"/>
              </w:rPr>
            </w:pPr>
          </w:p>
        </w:tc>
        <w:tc>
          <w:tcPr>
            <w:tcW w:w="5357" w:type="dxa"/>
            <w:gridSpan w:val="7"/>
            <w:shd w:val="clear" w:color="auto" w:fill="auto"/>
            <w:vAlign w:val="center"/>
          </w:tcPr>
          <w:p w14:paraId="31A5AD25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0039C311" w14:textId="77777777" w:rsidTr="004057FF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09C06247" w14:textId="1E9E8203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486E1AF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58CD0A4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62CE3CA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32BAFC6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 w:rsidRPr="00B151CE">
              <w:rPr>
                <w:rFonts w:ascii="TH SarabunPSK" w:hAnsi="TH SarabunPSK" w:cs="TH SarabunPSK"/>
                <w:lang w:bidi="th-TH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E030E48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647A15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 w:rsidRPr="00B151CE">
              <w:rPr>
                <w:rFonts w:ascii="TH SarabunPSK" w:hAnsi="TH SarabunPSK" w:cs="TH SarabunPSK"/>
                <w:lang w:bidi="th-TH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50587DB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2B8B5163" w14:textId="77777777" w:rsidTr="004057FF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42FD02DF" w14:textId="41EE777E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7F63F87B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39407C3F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79EB569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54652F80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48DC2322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403C9CD4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</w:tcPr>
          <w:p w14:paraId="705943CF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4D7E3115" w14:textId="77777777" w:rsidTr="004057FF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1ABE201A" w14:textId="746B04C5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0AE256D2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282973CF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594C848B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6785B91C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101B679A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06623F2A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</w:tcPr>
          <w:p w14:paraId="021DD4ED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584A404A" w14:textId="77777777" w:rsidTr="004057FF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7D2DDA2E" w14:textId="77777777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6318089A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2C0ED962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50B64B7C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7C7AA770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08767A4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443D1882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</w:tcPr>
          <w:p w14:paraId="76E20798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16260CEB" w14:textId="77777777" w:rsidTr="004057FF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33912A47" w14:textId="77777777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630FC600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6F2BD087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7EEBC5C6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360F2B26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7EF73222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6C4B40AE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</w:tcPr>
          <w:p w14:paraId="1DFD36A5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437E696E" w14:textId="77777777" w:rsidTr="004057FF">
        <w:trPr>
          <w:trHeight w:val="283"/>
        </w:trPr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4CCA56F5" w14:textId="77777777" w:rsidR="00B151CE" w:rsidRPr="00B151CE" w:rsidRDefault="00B151CE" w:rsidP="00B151CE">
            <w:pPr>
              <w:spacing w:line="285" w:lineRule="exact"/>
              <w:ind w:left="-57" w:firstLine="57"/>
              <w:jc w:val="center"/>
              <w:rPr>
                <w:rFonts w:ascii="TH SarabunPSK" w:eastAsia="Sarabun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b/>
                <w:bCs/>
                <w:lang w:bidi="th-TH"/>
              </w:rPr>
              <w:t>Overall Mapping</w:t>
            </w:r>
          </w:p>
        </w:tc>
        <w:tc>
          <w:tcPr>
            <w:tcW w:w="765" w:type="dxa"/>
            <w:shd w:val="clear" w:color="auto" w:fill="auto"/>
          </w:tcPr>
          <w:p w14:paraId="0976C8B4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2CFE50BF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336C816F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64AE5531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0F0718CA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5" w:type="dxa"/>
            <w:shd w:val="clear" w:color="auto" w:fill="auto"/>
          </w:tcPr>
          <w:p w14:paraId="1E4EA4A6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67" w:type="dxa"/>
            <w:shd w:val="clear" w:color="auto" w:fill="auto"/>
          </w:tcPr>
          <w:p w14:paraId="4A0F2EAC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</w:tbl>
    <w:p w14:paraId="639F7ED8" w14:textId="77777777" w:rsidR="00B151CE" w:rsidRPr="00B151CE" w:rsidRDefault="00B151CE" w:rsidP="00B151CE"/>
    <w:p w14:paraId="78D21528" w14:textId="77777777" w:rsidR="00B151CE" w:rsidRDefault="00B151CE" w:rsidP="00B151CE"/>
    <w:p w14:paraId="2E82A6EE" w14:textId="77777777" w:rsidR="00B151CE" w:rsidRDefault="00B151CE" w:rsidP="00B151CE"/>
    <w:p w14:paraId="654AB4A0" w14:textId="77777777" w:rsidR="00B151CE" w:rsidRDefault="00B151CE" w:rsidP="00B151CE"/>
    <w:p w14:paraId="7E0058DB" w14:textId="77777777" w:rsidR="00B151CE" w:rsidRDefault="00B151CE" w:rsidP="00B151CE"/>
    <w:p w14:paraId="6E5DB7A0" w14:textId="77777777" w:rsidR="00B151CE" w:rsidRDefault="00B151CE" w:rsidP="00B151CE">
      <w:pPr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</w:p>
    <w:p w14:paraId="1C5A6EE3" w14:textId="77777777" w:rsidR="001D720C" w:rsidRPr="00B151CE" w:rsidRDefault="001D720C" w:rsidP="00B151CE">
      <w:pPr>
        <w:rPr>
          <w:lang w:bidi="th-TH"/>
        </w:rPr>
      </w:pPr>
    </w:p>
    <w:p w14:paraId="545CB462" w14:textId="366DBB8B" w:rsidR="00B151CE" w:rsidRPr="00B151CE" w:rsidRDefault="00B151CE" w:rsidP="00B151CE">
      <w:pPr>
        <w:tabs>
          <w:tab w:val="left" w:pos="426"/>
          <w:tab w:val="left" w:pos="720"/>
          <w:tab w:val="left" w:pos="1080"/>
          <w:tab w:val="left" w:pos="1440"/>
          <w:tab w:val="left" w:pos="8100"/>
          <w:tab w:val="left" w:pos="8460"/>
        </w:tabs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</w:pPr>
      <w:r w:rsidRPr="00B151CE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lastRenderedPageBreak/>
        <w:t xml:space="preserve">4. </w:t>
      </w:r>
      <w:r w:rsidRPr="00B151C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lang w:bidi="th-TH"/>
        </w:rPr>
        <w:tab/>
      </w:r>
      <w:r w:rsidR="001D720C" w:rsidRPr="001D720C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>ผลลัพธ์ก</w:t>
      </w:r>
      <w:r w:rsidR="001D720C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>ารเรียนรู้ที่คาดหวัง</w:t>
      </w:r>
      <w:r w:rsidR="001D720C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>รายชั้นปี</w:t>
      </w:r>
      <w:r w:rsidR="001F124B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 xml:space="preserve"> (</w:t>
      </w:r>
      <w:r w:rsidR="001F124B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lang w:bidi="th-TH"/>
        </w:rPr>
        <w:t>Years Learning Outcome : YLOs</w:t>
      </w:r>
      <w:r w:rsidR="001F124B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>)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 xml:space="preserve"> </w:t>
      </w:r>
    </w:p>
    <w:p w14:paraId="0380FD1B" w14:textId="77777777" w:rsidR="00B151CE" w:rsidRPr="00B151CE" w:rsidRDefault="00B151CE" w:rsidP="00B151CE">
      <w:pPr>
        <w:tabs>
          <w:tab w:val="left" w:pos="720"/>
          <w:tab w:val="left" w:pos="1080"/>
          <w:tab w:val="left" w:pos="1440"/>
          <w:tab w:val="left" w:pos="8100"/>
          <w:tab w:val="left" w:pos="8460"/>
        </w:tabs>
        <w:ind w:left="1440" w:hanging="306"/>
        <w:rPr>
          <w:rFonts w:ascii="TH SarabunPSK" w:hAnsi="TH SarabunPSK" w:cs="TH SarabunPSK"/>
          <w:b/>
          <w:bCs/>
          <w:color w:val="FF0000"/>
          <w:sz w:val="16"/>
          <w:szCs w:val="16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938"/>
      </w:tblGrid>
      <w:tr w:rsidR="00B151CE" w:rsidRPr="00B151CE" w14:paraId="52A2A12F" w14:textId="77777777" w:rsidTr="004057FF">
        <w:tc>
          <w:tcPr>
            <w:tcW w:w="708" w:type="dxa"/>
            <w:shd w:val="clear" w:color="auto" w:fill="auto"/>
          </w:tcPr>
          <w:p w14:paraId="067A9EB3" w14:textId="77777777" w:rsidR="00B151CE" w:rsidRPr="00B151CE" w:rsidRDefault="00B151CE" w:rsidP="00B151CE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ปีที่</w:t>
            </w:r>
          </w:p>
        </w:tc>
        <w:tc>
          <w:tcPr>
            <w:tcW w:w="7938" w:type="dxa"/>
            <w:shd w:val="clear" w:color="auto" w:fill="auto"/>
          </w:tcPr>
          <w:p w14:paraId="2926DABF" w14:textId="77777777" w:rsidR="00B151CE" w:rsidRPr="00B151CE" w:rsidRDefault="00B151CE" w:rsidP="00B151CE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lang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รายละเอียด</w:t>
            </w:r>
          </w:p>
        </w:tc>
      </w:tr>
      <w:tr w:rsidR="00B151CE" w:rsidRPr="00B151CE" w14:paraId="27FBE890" w14:textId="77777777" w:rsidTr="004057FF">
        <w:tc>
          <w:tcPr>
            <w:tcW w:w="708" w:type="dxa"/>
            <w:shd w:val="clear" w:color="auto" w:fill="auto"/>
          </w:tcPr>
          <w:p w14:paraId="440E7312" w14:textId="77777777" w:rsidR="00B151CE" w:rsidRPr="00B151CE" w:rsidRDefault="00B151CE" w:rsidP="00B151CE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79616210" w14:textId="1580CB65" w:rsidR="00B151CE" w:rsidRPr="00B151CE" w:rsidRDefault="00190C4E" w:rsidP="00B151CE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  <w:lang w:bidi="th-TH"/>
              </w:rPr>
              <w:t>...........................</w:t>
            </w:r>
          </w:p>
        </w:tc>
      </w:tr>
      <w:tr w:rsidR="00B151CE" w:rsidRPr="00B151CE" w14:paraId="05A71FFF" w14:textId="77777777" w:rsidTr="004057FF">
        <w:tc>
          <w:tcPr>
            <w:tcW w:w="708" w:type="dxa"/>
            <w:shd w:val="clear" w:color="auto" w:fill="auto"/>
          </w:tcPr>
          <w:p w14:paraId="0615B3C2" w14:textId="77777777" w:rsidR="00B151CE" w:rsidRPr="00B151CE" w:rsidRDefault="00B151CE" w:rsidP="00B151CE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099DCBFB" w14:textId="09079BEA" w:rsidR="00B151CE" w:rsidRPr="00B151CE" w:rsidRDefault="00190C4E" w:rsidP="00B151CE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</w:t>
            </w:r>
          </w:p>
        </w:tc>
      </w:tr>
    </w:tbl>
    <w:p w14:paraId="6D587D3B" w14:textId="77777777" w:rsidR="00B151CE" w:rsidRPr="00B151CE" w:rsidRDefault="00B151CE" w:rsidP="00B151CE">
      <w:pPr>
        <w:rPr>
          <w:rFonts w:ascii="TH SarabunPSK" w:hAnsi="TH SarabunPSK" w:cs="TH SarabunPSK"/>
          <w:sz w:val="32"/>
          <w:szCs w:val="32"/>
        </w:rPr>
      </w:pPr>
    </w:p>
    <w:p w14:paraId="76C9243C" w14:textId="77777777" w:rsidR="00B151CE" w:rsidRPr="00B151CE" w:rsidRDefault="00B151CE" w:rsidP="00B151CE">
      <w:pPr>
        <w:rPr>
          <w:rFonts w:ascii="TH SarabunPSK" w:hAnsi="TH SarabunPSK" w:cs="TH SarabunPSK"/>
          <w:sz w:val="32"/>
          <w:szCs w:val="32"/>
        </w:rPr>
      </w:pPr>
    </w:p>
    <w:p w14:paraId="1D800FE7" w14:textId="77777777" w:rsidR="00B151CE" w:rsidRPr="00B151CE" w:rsidRDefault="00B151CE" w:rsidP="00B151CE">
      <w:pPr>
        <w:rPr>
          <w:rFonts w:ascii="TH SarabunPSK" w:hAnsi="TH SarabunPSK" w:cs="TH SarabunPSK"/>
          <w:sz w:val="32"/>
          <w:szCs w:val="32"/>
        </w:rPr>
      </w:pPr>
    </w:p>
    <w:p w14:paraId="54EEDF5E" w14:textId="77777777" w:rsidR="00B151CE" w:rsidRPr="001D720C" w:rsidRDefault="00B151CE" w:rsidP="001D720C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</w:pPr>
      <w:r w:rsidRPr="001D720C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br w:type="page"/>
      </w:r>
    </w:p>
    <w:p w14:paraId="6AFBF9CE" w14:textId="0CA92455" w:rsidR="00B151CE" w:rsidRPr="00B151CE" w:rsidRDefault="00B151CE" w:rsidP="00B151CE">
      <w:pPr>
        <w:tabs>
          <w:tab w:val="left" w:pos="284"/>
          <w:tab w:val="left" w:pos="1080"/>
          <w:tab w:val="left" w:pos="8100"/>
          <w:tab w:val="left" w:pos="8460"/>
        </w:tabs>
        <w:ind w:left="284" w:hanging="284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r w:rsidRPr="00B151CE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lastRenderedPageBreak/>
        <w:t xml:space="preserve">5. </w:t>
      </w:r>
      <w:r w:rsidRPr="00B151C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tab/>
        <w:t>แผนที่แสดง</w:t>
      </w:r>
      <w:r w:rsidRPr="00B151CE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t>ความสอดคล้องระหว่างผลลัพธ์การเรียนรู้ที่คาดหวังของหลักสูตร</w:t>
      </w:r>
      <w:r w:rsidRPr="00B151C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t xml:space="preserve"> (</w:t>
      </w:r>
      <w:r w:rsidRPr="00B151C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lang w:bidi="th-TH"/>
        </w:rPr>
        <w:t>PLOs</w:t>
      </w:r>
      <w:r w:rsidRPr="00B151C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t>)</w:t>
      </w:r>
      <w:r w:rsidRPr="00B151CE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t xml:space="preserve"> กับมาตรฐาน</w:t>
      </w:r>
      <w:r w:rsidR="001F124B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t>ผลลัพธ์การเรียนรู้</w:t>
      </w:r>
      <w:r w:rsidRPr="00B151CE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t>ตามกรอบมาตรฐานคุณวุฒิระดับอุดมศึกษา</w:t>
      </w:r>
      <w:r w:rsidRPr="00B151C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t xml:space="preserve"> </w:t>
      </w: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>ปรัชญาของมหาวิทยาลัย คุณลักษณะบัณฑิตที่พึงประสงค์</w:t>
      </w: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และทักษะที่จำเป็นในศตวรรษที่ 21 </w:t>
      </w:r>
      <w:r w:rsidRPr="00B151C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</w:t>
      </w:r>
      <w:r w:rsidR="00F6729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ทั้ง 7</w:t>
      </w:r>
      <w:r w:rsidRPr="00B151C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Pr="00B151C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ด้านของมหาวิทยาลัย) </w:t>
      </w:r>
    </w:p>
    <w:p w14:paraId="5FAB39D0" w14:textId="77777777" w:rsidR="00B151CE" w:rsidRPr="00B151CE" w:rsidRDefault="00B151CE" w:rsidP="00B151CE">
      <w:pPr>
        <w:tabs>
          <w:tab w:val="left" w:pos="284"/>
          <w:tab w:val="left" w:pos="1080"/>
          <w:tab w:val="left" w:pos="8100"/>
          <w:tab w:val="left" w:pos="8460"/>
        </w:tabs>
        <w:ind w:left="284" w:hanging="284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151C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ตัวอย่างเช่น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630"/>
        <w:gridCol w:w="630"/>
        <w:gridCol w:w="630"/>
        <w:gridCol w:w="630"/>
        <w:gridCol w:w="630"/>
        <w:gridCol w:w="630"/>
        <w:gridCol w:w="720"/>
        <w:gridCol w:w="720"/>
      </w:tblGrid>
      <w:tr w:rsidR="00B151CE" w:rsidRPr="00B151CE" w14:paraId="365C72B8" w14:textId="77777777" w:rsidTr="004057FF">
        <w:trPr>
          <w:trHeight w:val="353"/>
          <w:tblHeader/>
        </w:trPr>
        <w:tc>
          <w:tcPr>
            <w:tcW w:w="3705" w:type="dxa"/>
            <w:vMerge w:val="restart"/>
            <w:shd w:val="clear" w:color="auto" w:fill="auto"/>
            <w:vAlign w:val="center"/>
          </w:tcPr>
          <w:p w14:paraId="46D5C2A5" w14:textId="15E39AAB" w:rsidR="00B151CE" w:rsidRPr="00B151CE" w:rsidRDefault="00B151CE" w:rsidP="00362D3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มาตรฐาน</w:t>
            </w:r>
            <w:r w:rsidR="001F124B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ผลลัพธ์การเรียนรู้</w:t>
            </w:r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ตามกรอบมาตรฐานคุณวุฒิระดับอุดมศึกษา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119904DE" w14:textId="73A11923" w:rsidR="00B151CE" w:rsidRPr="00B151CE" w:rsidRDefault="001F124B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ผลลัพธ์การเรียนรู้</w:t>
            </w:r>
            <w:r w:rsidR="00B151CE" w:rsidRPr="00B151CE">
              <w:rPr>
                <w:rFonts w:ascii="TH SarabunPSK" w:hAnsi="TH SarabunPSK" w:cs="TH SarabunPSK"/>
                <w:b/>
                <w:bCs/>
                <w:cs/>
                <w:lang w:bidi="th-TH"/>
              </w:rPr>
              <w:t>ของหลักสูตร</w:t>
            </w:r>
          </w:p>
        </w:tc>
      </w:tr>
      <w:tr w:rsidR="00B151CE" w:rsidRPr="00B151CE" w14:paraId="6FD49CA6" w14:textId="77777777" w:rsidTr="004057FF">
        <w:trPr>
          <w:trHeight w:val="353"/>
          <w:tblHeader/>
        </w:trPr>
        <w:tc>
          <w:tcPr>
            <w:tcW w:w="3705" w:type="dxa"/>
            <w:vMerge/>
            <w:shd w:val="clear" w:color="auto" w:fill="auto"/>
            <w:vAlign w:val="center"/>
          </w:tcPr>
          <w:p w14:paraId="13A9CDEB" w14:textId="77777777" w:rsidR="00B151CE" w:rsidRPr="00B151CE" w:rsidRDefault="00B151CE" w:rsidP="00B151CE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630" w:type="dxa"/>
            <w:shd w:val="clear" w:color="auto" w:fill="auto"/>
          </w:tcPr>
          <w:p w14:paraId="744D7860" w14:textId="77777777" w:rsidR="00B151CE" w:rsidRPr="00B151CE" w:rsidRDefault="00B151CE" w:rsidP="00B151CE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151CE">
              <w:rPr>
                <w:rFonts w:ascii="TH SarabunPSK" w:hAnsi="TH SarabunPSK" w:cs="TH SarabunPSK"/>
                <w:b/>
                <w:bCs/>
              </w:rPr>
              <w:t>PLO1</w:t>
            </w:r>
          </w:p>
        </w:tc>
        <w:tc>
          <w:tcPr>
            <w:tcW w:w="630" w:type="dxa"/>
            <w:shd w:val="clear" w:color="auto" w:fill="auto"/>
          </w:tcPr>
          <w:p w14:paraId="5B0FEA11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151CE">
              <w:rPr>
                <w:rFonts w:ascii="TH SarabunPSK" w:hAnsi="TH SarabunPSK" w:cs="TH SarabunPSK"/>
                <w:b/>
                <w:bCs/>
              </w:rPr>
              <w:t>PLO2</w:t>
            </w:r>
          </w:p>
        </w:tc>
        <w:tc>
          <w:tcPr>
            <w:tcW w:w="630" w:type="dxa"/>
            <w:shd w:val="clear" w:color="auto" w:fill="auto"/>
          </w:tcPr>
          <w:p w14:paraId="0C937D4C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b/>
                <w:bCs/>
              </w:rPr>
              <w:t>PLO3</w:t>
            </w:r>
          </w:p>
        </w:tc>
        <w:tc>
          <w:tcPr>
            <w:tcW w:w="630" w:type="dxa"/>
            <w:shd w:val="clear" w:color="auto" w:fill="auto"/>
          </w:tcPr>
          <w:p w14:paraId="113A8E66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b/>
                <w:bCs/>
              </w:rPr>
              <w:t>PLO4</w:t>
            </w:r>
          </w:p>
        </w:tc>
        <w:tc>
          <w:tcPr>
            <w:tcW w:w="630" w:type="dxa"/>
            <w:shd w:val="clear" w:color="auto" w:fill="auto"/>
          </w:tcPr>
          <w:p w14:paraId="0E75A4F7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b/>
                <w:bCs/>
              </w:rPr>
              <w:t>PLO5</w:t>
            </w:r>
          </w:p>
        </w:tc>
        <w:tc>
          <w:tcPr>
            <w:tcW w:w="630" w:type="dxa"/>
            <w:shd w:val="clear" w:color="auto" w:fill="auto"/>
          </w:tcPr>
          <w:p w14:paraId="52465D4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b/>
                <w:bCs/>
              </w:rPr>
              <w:t>PLO6</w:t>
            </w:r>
          </w:p>
        </w:tc>
        <w:tc>
          <w:tcPr>
            <w:tcW w:w="720" w:type="dxa"/>
            <w:shd w:val="clear" w:color="auto" w:fill="auto"/>
          </w:tcPr>
          <w:p w14:paraId="7074C2C1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b/>
                <w:bCs/>
              </w:rPr>
              <w:t>PLO7</w:t>
            </w:r>
          </w:p>
        </w:tc>
        <w:tc>
          <w:tcPr>
            <w:tcW w:w="720" w:type="dxa"/>
            <w:shd w:val="clear" w:color="auto" w:fill="auto"/>
          </w:tcPr>
          <w:p w14:paraId="4A606A2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b/>
                <w:bCs/>
              </w:rPr>
              <w:t>PLO8</w:t>
            </w:r>
          </w:p>
        </w:tc>
      </w:tr>
      <w:tr w:rsidR="00B151CE" w:rsidRPr="00B151CE" w14:paraId="4A35E0B7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4A8A87A3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3F825174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57BB5CC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75FA00B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2FB4441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C76332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D961CB6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2D86A61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375D33F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79900E29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0FFABB9A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lang w:bidi="th-TH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20FBC4BC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75B72634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E4184CA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2900271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9BA605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2E0F121F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3370D4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205F4E0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2C03DF50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267C4477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lang w:bidi="th-TH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085B4F9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2091CD6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22A41470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BB0C63C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7B1B275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1717F0FF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C852CD9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20" w:type="dxa"/>
            <w:shd w:val="clear" w:color="auto" w:fill="auto"/>
          </w:tcPr>
          <w:p w14:paraId="6C163BE0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0B74589B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2B9AB8EF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lang w:bidi="th-TH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69B57D7E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29C2E5A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6CAB1BE4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B59FAE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5FC551A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C599BC9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4BA69F4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E7F79E6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3569FEF5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3C7EDD94" w14:textId="77777777" w:rsidR="00B151CE" w:rsidRPr="00B151CE" w:rsidRDefault="00B151CE" w:rsidP="00B151CE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ปรัชญาของมหาวิทยาลัย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6A074EE1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26BF7F5D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3E66C217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proofErr w:type="spellStart"/>
            <w:r w:rsidRPr="00B151CE">
              <w:rPr>
                <w:rFonts w:ascii="TH SarabunPSK" w:hAnsi="TH SarabunPSK" w:cs="TH SarabunPSK"/>
                <w:b/>
                <w:bCs/>
              </w:rPr>
              <w:t>Humanware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0730B1F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22820C0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087D65A8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4DB193E7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3083F5C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51780272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20" w:type="dxa"/>
            <w:shd w:val="clear" w:color="auto" w:fill="auto"/>
          </w:tcPr>
          <w:p w14:paraId="0402A9A2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20" w:type="dxa"/>
            <w:shd w:val="clear" w:color="auto" w:fill="auto"/>
          </w:tcPr>
          <w:p w14:paraId="753253A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7310621A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1B85E309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proofErr w:type="spellStart"/>
            <w:r w:rsidRPr="00B151CE">
              <w:rPr>
                <w:rFonts w:ascii="TH SarabunPSK" w:hAnsi="TH SarabunPSK" w:cs="TH SarabunPSK"/>
                <w:b/>
                <w:bCs/>
              </w:rPr>
              <w:t>Orgaware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7A639859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9D8847E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25FC0D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E760DF7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62027AFE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1435604E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EBC57BE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20" w:type="dxa"/>
            <w:shd w:val="clear" w:color="auto" w:fill="auto"/>
          </w:tcPr>
          <w:p w14:paraId="7A7EF1D5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11D463F8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569064AC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proofErr w:type="spellStart"/>
            <w:r w:rsidRPr="00B151CE">
              <w:rPr>
                <w:rFonts w:ascii="TH SarabunPSK" w:hAnsi="TH SarabunPSK" w:cs="TH SarabunPSK"/>
                <w:b/>
                <w:bCs/>
              </w:rPr>
              <w:t>Infoware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7C73039B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635E4B71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3810AE3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788B8253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B139E85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5AB50B3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20" w:type="dxa"/>
            <w:shd w:val="clear" w:color="auto" w:fill="auto"/>
          </w:tcPr>
          <w:p w14:paraId="6E7D0277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CD4913B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690BB3E2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1C0BEB46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proofErr w:type="spellStart"/>
            <w:r w:rsidRPr="00B151CE">
              <w:rPr>
                <w:rFonts w:ascii="TH SarabunPSK" w:hAnsi="TH SarabunPSK" w:cs="TH SarabunPSK"/>
                <w:b/>
                <w:bCs/>
              </w:rPr>
              <w:t>Technoware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104DAF87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0F539262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4235FE5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2C2280B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42B028D2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7B1AD94D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20" w:type="dxa"/>
            <w:shd w:val="clear" w:color="auto" w:fill="auto"/>
          </w:tcPr>
          <w:p w14:paraId="500F5715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720" w:type="dxa"/>
            <w:shd w:val="clear" w:color="auto" w:fill="auto"/>
          </w:tcPr>
          <w:p w14:paraId="778CA10F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</w:tr>
      <w:tr w:rsidR="00B151CE" w:rsidRPr="00B151CE" w14:paraId="2B46C1C6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0100D3A0" w14:textId="77777777" w:rsidR="00B151CE" w:rsidRPr="00B151CE" w:rsidRDefault="00B151CE" w:rsidP="00B151CE">
            <w:pPr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คุณลักษณะบัณฑิตที่</w:t>
            </w:r>
            <w:proofErr w:type="spellStart"/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พีง</w:t>
            </w:r>
            <w:proofErr w:type="spellEnd"/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ประสงค์</w:t>
            </w:r>
            <w:r w:rsidRPr="00B151CE"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  <w:t xml:space="preserve">: </w:t>
            </w:r>
          </w:p>
          <w:p w14:paraId="17C35188" w14:textId="77777777" w:rsidR="00B151CE" w:rsidRPr="00B151CE" w:rsidRDefault="00B151CE" w:rsidP="00B151CE">
            <w:pPr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บัณฑิตนักวิทยาศาสตร์และเทคโนโลยี ผู้มี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3B1B8EEC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0B1718D8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5484966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ภูมิรู้</w:t>
            </w:r>
          </w:p>
        </w:tc>
        <w:tc>
          <w:tcPr>
            <w:tcW w:w="630" w:type="dxa"/>
            <w:shd w:val="clear" w:color="auto" w:fill="auto"/>
          </w:tcPr>
          <w:p w14:paraId="7D8AE693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4BC8A97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601D9FF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B8FA4A5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0AC31D3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9002412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574BE20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AAEB309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0A260456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1020CF45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ภูมิธรรม</w:t>
            </w:r>
          </w:p>
        </w:tc>
        <w:tc>
          <w:tcPr>
            <w:tcW w:w="630" w:type="dxa"/>
            <w:shd w:val="clear" w:color="auto" w:fill="auto"/>
          </w:tcPr>
          <w:p w14:paraId="55BC3167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2FC0241F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9367BB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A35467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28DD308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89C6B96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3D83595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88C51A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3C70E8F5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6F810A57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ภูมิปัญญา</w:t>
            </w:r>
          </w:p>
        </w:tc>
        <w:tc>
          <w:tcPr>
            <w:tcW w:w="630" w:type="dxa"/>
            <w:shd w:val="clear" w:color="auto" w:fill="auto"/>
          </w:tcPr>
          <w:p w14:paraId="4476A72A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6F7BDF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393F800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4204BF6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51CE">
              <w:rPr>
                <w:rFonts w:ascii="TH SarabunPSK" w:hAnsi="TH SarabunPSK" w:cs="TH SarabunPSK"/>
                <w:sz w:val="26"/>
                <w:szCs w:val="26"/>
              </w:rPr>
              <w:sym w:font="Symbol" w:char="F0B7"/>
            </w:r>
          </w:p>
        </w:tc>
        <w:tc>
          <w:tcPr>
            <w:tcW w:w="630" w:type="dxa"/>
            <w:shd w:val="clear" w:color="auto" w:fill="auto"/>
          </w:tcPr>
          <w:p w14:paraId="760F0304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8F3AAD0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6ECB8D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27CE52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0B45969C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52A5D159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ภูมิฐาน</w:t>
            </w:r>
          </w:p>
        </w:tc>
        <w:tc>
          <w:tcPr>
            <w:tcW w:w="630" w:type="dxa"/>
            <w:shd w:val="clear" w:color="auto" w:fill="auto"/>
          </w:tcPr>
          <w:p w14:paraId="3E5D3513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8C9E967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50BE38C" w14:textId="77777777" w:rsidR="00B151CE" w:rsidRPr="00B151CE" w:rsidRDefault="00B151CE" w:rsidP="00B151CE"/>
        </w:tc>
        <w:tc>
          <w:tcPr>
            <w:tcW w:w="630" w:type="dxa"/>
            <w:shd w:val="clear" w:color="auto" w:fill="auto"/>
          </w:tcPr>
          <w:p w14:paraId="04251E25" w14:textId="77777777" w:rsidR="00B151CE" w:rsidRPr="00B151CE" w:rsidRDefault="00B151CE" w:rsidP="00B151CE"/>
        </w:tc>
        <w:tc>
          <w:tcPr>
            <w:tcW w:w="630" w:type="dxa"/>
            <w:shd w:val="clear" w:color="auto" w:fill="auto"/>
          </w:tcPr>
          <w:p w14:paraId="1F023255" w14:textId="77777777" w:rsidR="00B151CE" w:rsidRPr="00B151CE" w:rsidRDefault="00B151CE" w:rsidP="00B151CE"/>
        </w:tc>
        <w:tc>
          <w:tcPr>
            <w:tcW w:w="630" w:type="dxa"/>
            <w:shd w:val="clear" w:color="auto" w:fill="auto"/>
          </w:tcPr>
          <w:p w14:paraId="3251A5E5" w14:textId="77777777" w:rsidR="00B151CE" w:rsidRPr="00B151CE" w:rsidRDefault="00B151CE" w:rsidP="00B151CE"/>
        </w:tc>
        <w:tc>
          <w:tcPr>
            <w:tcW w:w="720" w:type="dxa"/>
            <w:shd w:val="clear" w:color="auto" w:fill="auto"/>
          </w:tcPr>
          <w:p w14:paraId="015612D2" w14:textId="77777777" w:rsidR="00B151CE" w:rsidRPr="00B151CE" w:rsidRDefault="00B151CE" w:rsidP="00B151CE"/>
        </w:tc>
        <w:tc>
          <w:tcPr>
            <w:tcW w:w="720" w:type="dxa"/>
            <w:shd w:val="clear" w:color="auto" w:fill="auto"/>
          </w:tcPr>
          <w:p w14:paraId="5E1CA07C" w14:textId="77777777" w:rsidR="00B151CE" w:rsidRPr="00B151CE" w:rsidRDefault="00B151CE" w:rsidP="00B151CE"/>
        </w:tc>
      </w:tr>
      <w:tr w:rsidR="00B151CE" w:rsidRPr="00B151CE" w14:paraId="0B0CEC32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07AF8A49" w14:textId="77777777" w:rsidR="00B151CE" w:rsidRPr="00B151CE" w:rsidRDefault="00B151CE" w:rsidP="00B151CE">
            <w:pPr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 xml:space="preserve">ทักษะที่จำเป็นในศตวรรษที่ </w:t>
            </w:r>
            <w:r w:rsidRPr="00B151CE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21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7458BB0E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606E" w:rsidRPr="00B151CE" w14:paraId="542FE94D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17530917" w14:textId="615317F7" w:rsidR="00BA606E" w:rsidRPr="00F67294" w:rsidRDefault="00BA606E" w:rsidP="00BA606E">
            <w:pPr>
              <w:ind w:left="266" w:hanging="266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67294">
              <w:rPr>
                <w:rFonts w:ascii="TH SarabunPSK" w:hAnsi="TH SarabunPSK" w:cs="TH SarabunPSK"/>
                <w:b/>
                <w:bCs/>
                <w:color w:val="FF0000"/>
              </w:rPr>
              <w:t>C1 Creativity and innovation</w:t>
            </w:r>
          </w:p>
        </w:tc>
        <w:tc>
          <w:tcPr>
            <w:tcW w:w="630" w:type="dxa"/>
            <w:shd w:val="clear" w:color="auto" w:fill="auto"/>
          </w:tcPr>
          <w:p w14:paraId="6790813C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2DBAB862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F405C6B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3266664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332C4FF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DBC4D19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BE65F20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FDBF417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606E" w:rsidRPr="00B151CE" w14:paraId="29928DE3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09CDE10E" w14:textId="4DE72EFA" w:rsidR="00BA606E" w:rsidRPr="00F67294" w:rsidRDefault="00BA606E" w:rsidP="00BA606E">
            <w:pPr>
              <w:ind w:left="266" w:hanging="266"/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</w:pPr>
            <w:r w:rsidRPr="00F67294">
              <w:rPr>
                <w:rFonts w:ascii="TH SarabunPSK" w:hAnsi="TH SarabunPSK" w:cs="TH SarabunPSK"/>
                <w:b/>
                <w:bCs/>
                <w:color w:val="FF0000"/>
              </w:rPr>
              <w:t>C2</w:t>
            </w:r>
            <w:r w:rsidRPr="00F67294">
              <w:rPr>
                <w:rFonts w:ascii="TH SarabunPSK" w:hAnsi="TH SarabunPSK" w:cs="TH SarabunPSK" w:hint="cs"/>
                <w:b/>
                <w:bCs/>
                <w:color w:val="FF0000"/>
                <w:cs/>
                <w:lang w:bidi="th-TH"/>
              </w:rPr>
              <w:t xml:space="preserve"> </w:t>
            </w:r>
            <w:r w:rsidRPr="00F67294">
              <w:rPr>
                <w:rFonts w:ascii="TH SarabunPSK" w:hAnsi="TH SarabunPSK" w:cs="TH SarabunPSK"/>
                <w:b/>
                <w:bCs/>
                <w:color w:val="FF0000"/>
                <w:lang w:bidi="th-TH"/>
              </w:rPr>
              <w:t>Critical Thinking, Complex Problem Solving and Learning skills</w:t>
            </w:r>
          </w:p>
        </w:tc>
        <w:tc>
          <w:tcPr>
            <w:tcW w:w="630" w:type="dxa"/>
            <w:shd w:val="clear" w:color="auto" w:fill="auto"/>
          </w:tcPr>
          <w:p w14:paraId="3A3F93FA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41CB902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CF25DBD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902F79A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1E17D8D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29A6350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7E0CCC8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61CCA87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606E" w:rsidRPr="00B151CE" w14:paraId="22F50F97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765A0611" w14:textId="20D70FC3" w:rsidR="00BA606E" w:rsidRPr="00F67294" w:rsidRDefault="00BA606E" w:rsidP="00BA606E">
            <w:pPr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</w:pPr>
            <w:r w:rsidRPr="00F67294">
              <w:rPr>
                <w:rFonts w:ascii="TH SarabunPSK" w:hAnsi="TH SarabunPSK" w:cs="TH SarabunPSK"/>
                <w:b/>
                <w:bCs/>
                <w:color w:val="FF0000"/>
              </w:rPr>
              <w:t>C3</w:t>
            </w:r>
            <w:r w:rsidRPr="00F67294">
              <w:rPr>
                <w:rFonts w:ascii="TH SarabunPSK" w:hAnsi="TH SarabunPSK" w:cs="TH SarabunPSK" w:hint="cs"/>
                <w:b/>
                <w:bCs/>
                <w:color w:val="FF0000"/>
                <w:cs/>
                <w:lang w:bidi="th-TH"/>
              </w:rPr>
              <w:t xml:space="preserve"> </w:t>
            </w:r>
            <w:r w:rsidRPr="00F67294">
              <w:rPr>
                <w:rFonts w:ascii="TH SarabunPSK" w:hAnsi="TH SarabunPSK" w:cs="TH SarabunPSK"/>
                <w:b/>
                <w:bCs/>
                <w:color w:val="FF0000"/>
                <w:lang w:bidi="th-TH"/>
              </w:rPr>
              <w:t>Communication and negotiation</w:t>
            </w:r>
          </w:p>
        </w:tc>
        <w:tc>
          <w:tcPr>
            <w:tcW w:w="630" w:type="dxa"/>
            <w:shd w:val="clear" w:color="auto" w:fill="auto"/>
          </w:tcPr>
          <w:p w14:paraId="76A7BAC0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BB44C44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EDE918F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B831860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F4B1DC7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FC21B5C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4A05782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64A142E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606E" w:rsidRPr="00B151CE" w14:paraId="14B88086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2E63D665" w14:textId="7617EC41" w:rsidR="00BA606E" w:rsidRPr="00F67294" w:rsidRDefault="00BA606E" w:rsidP="00BA606E">
            <w:pPr>
              <w:ind w:left="266" w:hanging="266"/>
              <w:rPr>
                <w:rFonts w:ascii="TH SarabunPSK" w:hAnsi="TH SarabunPSK" w:cs="TH SarabunPSK"/>
                <w:b/>
                <w:bCs/>
                <w:color w:val="FF0000"/>
                <w:rtl/>
                <w:cs/>
              </w:rPr>
            </w:pPr>
            <w:r w:rsidRPr="00F67294">
              <w:rPr>
                <w:rFonts w:ascii="TH SarabunPSK" w:hAnsi="TH SarabunPSK" w:cs="TH SarabunPSK"/>
                <w:b/>
                <w:bCs/>
                <w:color w:val="FF0000"/>
              </w:rPr>
              <w:t>C4</w:t>
            </w:r>
            <w:r w:rsidRPr="00F67294">
              <w:rPr>
                <w:color w:val="FF0000"/>
                <w:cs/>
                <w:lang w:bidi="th-TH"/>
              </w:rPr>
              <w:t xml:space="preserve"> </w:t>
            </w:r>
            <w:r w:rsidRPr="00F67294">
              <w:rPr>
                <w:rFonts w:ascii="TH SarabunPSK" w:hAnsi="TH SarabunPSK" w:cs="TH SarabunPSK"/>
                <w:b/>
                <w:bCs/>
                <w:color w:val="FF0000"/>
              </w:rPr>
              <w:t>Collaboration, Teamwork and Leadership</w:t>
            </w:r>
          </w:p>
        </w:tc>
        <w:tc>
          <w:tcPr>
            <w:tcW w:w="630" w:type="dxa"/>
            <w:shd w:val="clear" w:color="auto" w:fill="auto"/>
          </w:tcPr>
          <w:p w14:paraId="47249F8E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309F3A2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FD48105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6665742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F2E72E3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3FA6E98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9718813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37E05FE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606E" w:rsidRPr="00B151CE" w14:paraId="2F859158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3C4D8364" w14:textId="0ECF697C" w:rsidR="00BA606E" w:rsidRPr="00F67294" w:rsidRDefault="00BA606E" w:rsidP="00BA606E">
            <w:pPr>
              <w:ind w:left="266" w:hanging="266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67294">
              <w:rPr>
                <w:rFonts w:ascii="TH SarabunPSK" w:hAnsi="TH SarabunPSK" w:cs="TH SarabunPSK"/>
                <w:b/>
                <w:bCs/>
                <w:color w:val="FF0000"/>
              </w:rPr>
              <w:t xml:space="preserve">C5 Computing, information, technology </w:t>
            </w:r>
            <w:proofErr w:type="gramStart"/>
            <w:r w:rsidRPr="00F67294">
              <w:rPr>
                <w:rFonts w:ascii="TH SarabunPSK" w:hAnsi="TH SarabunPSK" w:cs="TH SarabunPSK"/>
                <w:b/>
                <w:bCs/>
                <w:color w:val="FF0000"/>
              </w:rPr>
              <w:t>and  Digital</w:t>
            </w:r>
            <w:proofErr w:type="gramEnd"/>
            <w:r w:rsidRPr="00F67294">
              <w:rPr>
                <w:rFonts w:ascii="TH SarabunPSK" w:hAnsi="TH SarabunPSK" w:cs="TH SarabunPSK"/>
                <w:b/>
                <w:bCs/>
                <w:color w:val="FF0000"/>
              </w:rPr>
              <w:t xml:space="preserve"> literacy</w:t>
            </w:r>
          </w:p>
        </w:tc>
        <w:tc>
          <w:tcPr>
            <w:tcW w:w="630" w:type="dxa"/>
            <w:shd w:val="clear" w:color="auto" w:fill="auto"/>
          </w:tcPr>
          <w:p w14:paraId="04B66707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49B26E5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2F30179A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30644D0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28ABF8D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FE32B7D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690814C8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6121A3D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606E" w:rsidRPr="00B151CE" w14:paraId="4B658DE0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05273E58" w14:textId="33A632AE" w:rsidR="00BA606E" w:rsidRPr="00F67294" w:rsidRDefault="00BA606E" w:rsidP="00BA606E">
            <w:pPr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</w:pPr>
            <w:r w:rsidRPr="00F67294">
              <w:rPr>
                <w:rFonts w:ascii="TH SarabunPSK" w:hAnsi="TH SarabunPSK" w:cs="TH SarabunPSK"/>
                <w:b/>
                <w:bCs/>
                <w:color w:val="FF0000"/>
              </w:rPr>
              <w:t>C6</w:t>
            </w:r>
            <w:r w:rsidRPr="00F67294">
              <w:rPr>
                <w:color w:val="FF0000"/>
                <w:cs/>
                <w:lang w:bidi="th-TH"/>
              </w:rPr>
              <w:t xml:space="preserve"> </w:t>
            </w:r>
            <w:r w:rsidRPr="00F67294">
              <w:rPr>
                <w:rFonts w:ascii="TH SarabunPSK" w:hAnsi="TH SarabunPSK" w:cs="TH SarabunPSK"/>
                <w:b/>
                <w:bCs/>
                <w:color w:val="FF0000"/>
                <w:lang w:bidi="th-TH"/>
              </w:rPr>
              <w:t>Career and life skill</w:t>
            </w:r>
          </w:p>
        </w:tc>
        <w:tc>
          <w:tcPr>
            <w:tcW w:w="630" w:type="dxa"/>
            <w:shd w:val="clear" w:color="auto" w:fill="auto"/>
          </w:tcPr>
          <w:p w14:paraId="4D8F6925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1C18C9B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93BD9D2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8201A05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2292E54B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8733FEA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867F3C2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6FF4E24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606E" w:rsidRPr="00B151CE" w14:paraId="3CC839F2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12009934" w14:textId="4AAEC317" w:rsidR="00BA606E" w:rsidRPr="00F67294" w:rsidRDefault="00BA606E" w:rsidP="00BA606E">
            <w:pPr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</w:pPr>
            <w:r w:rsidRPr="00F67294">
              <w:rPr>
                <w:rFonts w:ascii="TH SarabunPSK" w:hAnsi="TH SarabunPSK" w:cs="TH SarabunPSK"/>
                <w:b/>
                <w:bCs/>
                <w:color w:val="FF0000"/>
              </w:rPr>
              <w:t>C7</w:t>
            </w:r>
            <w:r w:rsidRPr="00F67294">
              <w:rPr>
                <w:rFonts w:ascii="TH SarabunPSK" w:hAnsi="TH SarabunPSK" w:cs="TH SarabunPSK" w:hint="cs"/>
                <w:b/>
                <w:bCs/>
                <w:color w:val="FF0000"/>
                <w:cs/>
                <w:lang w:bidi="th-TH"/>
              </w:rPr>
              <w:t xml:space="preserve"> </w:t>
            </w:r>
            <w:r w:rsidRPr="00F67294">
              <w:rPr>
                <w:rFonts w:ascii="TH SarabunPSK" w:hAnsi="TH SarabunPSK" w:cs="TH SarabunPSK"/>
                <w:b/>
                <w:bCs/>
                <w:color w:val="FF0000"/>
                <w:lang w:bidi="th-TH"/>
              </w:rPr>
              <w:t>Cross</w:t>
            </w:r>
            <w:r w:rsidRPr="00F67294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-</w:t>
            </w:r>
            <w:r w:rsidRPr="00F67294">
              <w:rPr>
                <w:rFonts w:ascii="TH SarabunPSK" w:hAnsi="TH SarabunPSK" w:cs="TH SarabunPSK"/>
                <w:b/>
                <w:bCs/>
                <w:color w:val="FF0000"/>
                <w:lang w:bidi="th-TH"/>
              </w:rPr>
              <w:t>cultural Understanding</w:t>
            </w:r>
          </w:p>
        </w:tc>
        <w:tc>
          <w:tcPr>
            <w:tcW w:w="630" w:type="dxa"/>
            <w:shd w:val="clear" w:color="auto" w:fill="auto"/>
          </w:tcPr>
          <w:p w14:paraId="3C0216AA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72C4921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8FE5ADE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0F0D55C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235F4AE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AF86AE9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72A5339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DC795BD" w14:textId="77777777" w:rsidR="00BA606E" w:rsidRPr="00B151CE" w:rsidRDefault="00BA606E" w:rsidP="00BA60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863BAEC" w14:textId="77777777" w:rsidR="00B151CE" w:rsidRPr="00B151CE" w:rsidRDefault="00B151CE" w:rsidP="00B151C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8"/>
          <w:lang w:bidi="th-TH"/>
        </w:rPr>
      </w:pPr>
    </w:p>
    <w:p w14:paraId="5506F0E9" w14:textId="77777777" w:rsidR="00635D03" w:rsidRDefault="00635D03" w:rsidP="00B151CE">
      <w:pPr>
        <w:tabs>
          <w:tab w:val="left" w:pos="851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0654FA2F" w14:textId="77777777" w:rsidR="00635D03" w:rsidRDefault="00635D03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14:paraId="050E80E5" w14:textId="057941BD" w:rsidR="002870BA" w:rsidRDefault="002870BA" w:rsidP="00635D03">
      <w:pPr>
        <w:tabs>
          <w:tab w:val="left" w:pos="851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450A8C"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หลักเกณฑ์ในการประเมินผลนักศึกษา</w:t>
      </w:r>
    </w:p>
    <w:p w14:paraId="18737DED" w14:textId="77777777" w:rsidR="00137C76" w:rsidRPr="00CC6B2B" w:rsidRDefault="00137C76" w:rsidP="00137C76">
      <w:pPr>
        <w:rPr>
          <w:sz w:val="32"/>
          <w:szCs w:val="32"/>
          <w:lang w:val="en-AU" w:bidi="th-TH"/>
        </w:rPr>
      </w:pPr>
    </w:p>
    <w:p w14:paraId="21B2B16F" w14:textId="77777777" w:rsidR="00137C76" w:rsidRPr="00B37D30" w:rsidRDefault="00137C76" w:rsidP="00137C76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 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กฎระเบียบหรือหลักเกณฑ์ ในการให้ระดับคะแนน (เกรด)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(ถ้าสถาบันอุดมศึกษา วิทยาลัย ภาควิชา หรือหลักสูตรมีนโยบายหรือกฎ ระเบียบ เกี่ยวกับการให้ระดับคะแนน (เกรด) นักศึกษา ให้กล่าวถึงนโยบายหรือ กฎ ระเบียบนั้นๆ หรือแนบเอกสารดังกล่าว) 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</w:p>
    <w:p w14:paraId="62162094" w14:textId="77777777" w:rsidR="00D14656" w:rsidRDefault="00137C76" w:rsidP="00137C76">
      <w:pPr>
        <w:tabs>
          <w:tab w:val="left" w:pos="284"/>
        </w:tabs>
        <w:ind w:left="1134" w:hanging="1134"/>
        <w:rPr>
          <w:rFonts w:ascii="TH SarabunPSK" w:hAnsi="TH SarabunPSK" w:cs="TH SarabunPSK"/>
          <w:sz w:val="32"/>
          <w:szCs w:val="32"/>
          <w:lang w:bidi="th-TH"/>
        </w:rPr>
      </w:pP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37D30">
        <w:rPr>
          <w:rFonts w:ascii="TH SarabunPSK" w:hAnsi="TH SarabunPSK" w:cs="TH SarabunPSK"/>
          <w:color w:val="000000"/>
          <w:sz w:val="32"/>
          <w:szCs w:val="32"/>
          <w:rtl/>
          <w:cs/>
          <w:lang w:eastAsia="ja-JP"/>
        </w:rPr>
        <w:tab/>
      </w:r>
      <w:r w:rsidRPr="00B37D30">
        <w:rPr>
          <w:rFonts w:ascii="TH SarabunPSK" w:hAnsi="TH SarabunPSK" w:cs="TH SarabunPSK"/>
          <w:color w:val="000000"/>
          <w:sz w:val="32"/>
          <w:szCs w:val="32"/>
          <w:rtl/>
          <w:cs/>
          <w:lang w:eastAsia="ja-JP" w:bidi="th-TH"/>
        </w:rPr>
        <w:t>ให้เป็นไปตามข้อบังคับมหาวิทยาลัย</w:t>
      </w:r>
      <w:r w:rsidR="00D14656">
        <w:rPr>
          <w:rFonts w:ascii="TH SarabunPSK" w:hAnsi="TH SarabunPSK" w:cs="TH SarabunPSK" w:hint="cs"/>
          <w:sz w:val="32"/>
          <w:szCs w:val="32"/>
          <w:cs/>
          <w:lang w:bidi="th-TH"/>
        </w:rPr>
        <w:t>เทคโนโลยี</w:t>
      </w:r>
      <w:proofErr w:type="spellStart"/>
      <w:r w:rsidR="00D14656">
        <w:rPr>
          <w:rFonts w:ascii="TH SarabunPSK" w:hAnsi="TH SarabunPSK" w:cs="TH SarabunPSK" w:hint="cs"/>
          <w:sz w:val="32"/>
          <w:szCs w:val="32"/>
          <w:cs/>
          <w:lang w:bidi="th-TH"/>
        </w:rPr>
        <w:t>สุร</w:t>
      </w:r>
      <w:proofErr w:type="spellEnd"/>
      <w:r w:rsidR="00D14656">
        <w:rPr>
          <w:rFonts w:ascii="TH SarabunPSK" w:hAnsi="TH SarabunPSK" w:cs="TH SarabunPSK" w:hint="cs"/>
          <w:sz w:val="32"/>
          <w:szCs w:val="32"/>
          <w:cs/>
          <w:lang w:bidi="th-TH"/>
        </w:rPr>
        <w:t>นา</w:t>
      </w:r>
      <w:proofErr w:type="spellStart"/>
      <w:r w:rsidR="00D14656">
        <w:rPr>
          <w:rFonts w:ascii="TH SarabunPSK" w:hAnsi="TH SarabunPSK" w:cs="TH SarabunPSK" w:hint="cs"/>
          <w:sz w:val="32"/>
          <w:szCs w:val="32"/>
          <w:cs/>
          <w:lang w:bidi="th-TH"/>
        </w:rPr>
        <w:t>รั</w:t>
      </w:r>
      <w:proofErr w:type="spellEnd"/>
      <w:r w:rsidR="00D146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ว่าด้วย การศึกษาขั้นบัณฑิตศึกษา</w:t>
      </w:r>
    </w:p>
    <w:p w14:paraId="5F4DBBF9" w14:textId="05ECBCBD" w:rsidR="00137C76" w:rsidRPr="00B37D30" w:rsidRDefault="00137C76" w:rsidP="00137C76">
      <w:pPr>
        <w:tabs>
          <w:tab w:val="left" w:pos="284"/>
        </w:tabs>
        <w:ind w:left="1134" w:hanging="1134"/>
        <w:rPr>
          <w:sz w:val="32"/>
          <w:szCs w:val="32"/>
          <w:lang w:val="en-AU" w:bidi="th-TH"/>
        </w:rPr>
      </w:pP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 (ภาคผนวก</w:t>
      </w:r>
      <w:r w:rsidRPr="00B37D30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ก)</w:t>
      </w:r>
    </w:p>
    <w:p w14:paraId="443138B1" w14:textId="77777777" w:rsidR="00137C76" w:rsidRPr="00DF76AB" w:rsidRDefault="00137C76" w:rsidP="00137C76">
      <w:pPr>
        <w:tabs>
          <w:tab w:val="left" w:pos="284"/>
        </w:tabs>
        <w:rPr>
          <w:sz w:val="20"/>
          <w:szCs w:val="20"/>
          <w:lang w:val="en-AU" w:bidi="th-TH"/>
        </w:rPr>
      </w:pPr>
    </w:p>
    <w:p w14:paraId="2F58B418" w14:textId="77777777" w:rsidR="00137C76" w:rsidRDefault="00137C76" w:rsidP="00137C76">
      <w:pPr>
        <w:tabs>
          <w:tab w:val="left" w:pos="426"/>
        </w:tabs>
        <w:rPr>
          <w:sz w:val="32"/>
          <w:szCs w:val="32"/>
          <w:lang w:val="en-AU" w:bidi="th-TH"/>
        </w:rPr>
      </w:pPr>
      <w:r w:rsidRPr="00137C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37C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กระบวนการทวนสอบมาตรฐานผลสัมฤทธิ์ของนักศึกษา</w:t>
      </w:r>
    </w:p>
    <w:p w14:paraId="7901D5BB" w14:textId="3F35B719" w:rsidR="00137C76" w:rsidRPr="00B37D30" w:rsidRDefault="00137C76" w:rsidP="00137C76">
      <w:pPr>
        <w:ind w:left="426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(อธิบายกระบวนการที่ใช้ในการทวนสอบมาตรฐานผลสัมฤทธิ์ของนักศึกษาตามมาตรฐาน</w:t>
      </w:r>
      <w:r w:rsidR="001F124B">
        <w:rPr>
          <w:rFonts w:ascii="TH SarabunPSK" w:hAnsi="TH SarabunPSK" w:cs="TH SarabunPSK"/>
          <w:sz w:val="32"/>
          <w:szCs w:val="32"/>
          <w:cs/>
          <w:lang w:bidi="th-TH"/>
        </w:rPr>
        <w:t>ผลลัพธ์การเรียนรู้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แต่ละรายวิชา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</w:t>
      </w:r>
      <w:r w:rsidR="001F124B">
        <w:rPr>
          <w:rFonts w:ascii="TH SarabunPSK" w:hAnsi="TH SarabunPSK" w:cs="TH SarabunPSK"/>
          <w:sz w:val="32"/>
          <w:szCs w:val="32"/>
          <w:cs/>
          <w:lang w:bidi="th-TH"/>
        </w:rPr>
        <w:t>ผลลัพธ์การเรียนรู้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แต่ละด้าน)</w:t>
      </w:r>
    </w:p>
    <w:p w14:paraId="56715F0B" w14:textId="77777777" w:rsidR="002729C7" w:rsidRDefault="002729C7" w:rsidP="00137C76">
      <w:pPr>
        <w:tabs>
          <w:tab w:val="left" w:pos="284"/>
        </w:tabs>
        <w:rPr>
          <w:sz w:val="20"/>
          <w:szCs w:val="20"/>
          <w:lang w:val="en-AU" w:bidi="th-TH"/>
        </w:rPr>
      </w:pPr>
    </w:p>
    <w:p w14:paraId="5658096E" w14:textId="77777777" w:rsidR="002729C7" w:rsidRPr="00DF76AB" w:rsidRDefault="002729C7" w:rsidP="00137C76">
      <w:pPr>
        <w:tabs>
          <w:tab w:val="left" w:pos="284"/>
        </w:tabs>
        <w:rPr>
          <w:sz w:val="20"/>
          <w:szCs w:val="20"/>
          <w:cs/>
          <w:lang w:val="en-AU" w:bidi="th-TH"/>
        </w:rPr>
      </w:pPr>
    </w:p>
    <w:p w14:paraId="0A6E9209" w14:textId="77777777" w:rsidR="00137C76" w:rsidRPr="00B37D30" w:rsidRDefault="00137C76" w:rsidP="00137C76">
      <w:pPr>
        <w:pStyle w:val="Heading7"/>
        <w:spacing w:before="0" w:after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37D30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3.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เกณฑ์การสำเร็จการศึกษาตามหลักสูตร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 (ระบุรายละเอียดเกี่ยวกับเกณฑ์การสำเร็จการศึกษาในหลักสูตรซึ่งต้องสอดคล้องกับเกณฑ์มาตรฐานหลักสูตรระดับอุดมศึกษา</w:t>
      </w:r>
      <w:r w:rsidRPr="00B37D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</w:p>
    <w:p w14:paraId="4EE52B46" w14:textId="584A8D2F" w:rsidR="00DF76AB" w:rsidRDefault="00137C76" w:rsidP="00160B93">
      <w:pPr>
        <w:tabs>
          <w:tab w:val="left" w:pos="284"/>
          <w:tab w:val="left" w:pos="1134"/>
        </w:tabs>
        <w:ind w:left="1134" w:hanging="1134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DF76AB"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  <w:lang w:eastAsia="ja-JP"/>
        </w:rPr>
        <w:tab/>
      </w:r>
      <w:r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ให้เป็นไปตามข้อบังคับมหาวิทยาลัยเทคโนโลยี</w:t>
      </w:r>
      <w:proofErr w:type="spellStart"/>
      <w:r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สุร</w:t>
      </w:r>
      <w:proofErr w:type="spellEnd"/>
      <w:r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นารีว่าด้วยการศึกษาขั้น</w:t>
      </w:r>
      <w:r w:rsidR="007C35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บัณฑิตศึกษา </w:t>
      </w:r>
      <w:r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พ.ศ. </w:t>
      </w:r>
      <w:r w:rsidR="007C3517">
        <w:rPr>
          <w:rFonts w:ascii="TH SarabunPSK" w:hAnsi="TH SarabunPSK" w:cs="TH SarabunPSK"/>
          <w:b/>
          <w:bCs/>
          <w:color w:val="FF0000"/>
          <w:sz w:val="32"/>
          <w:szCs w:val="32"/>
        </w:rPr>
        <w:t>2560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หมวด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1</w:t>
      </w:r>
      <w:r w:rsidR="00F77083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การสำเร็จการศึกษา</w:t>
      </w:r>
      <w:r w:rsidR="00160B93"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ข้อ </w:t>
      </w:r>
      <w:r w:rsidR="00F77083">
        <w:rPr>
          <w:rFonts w:ascii="TH SarabunPSK" w:hAnsi="TH SarabunPSK" w:cs="TH SarabunPSK"/>
          <w:b/>
          <w:bCs/>
          <w:color w:val="FF0000"/>
          <w:sz w:val="32"/>
          <w:szCs w:val="32"/>
        </w:rPr>
        <w:t>39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และ </w:t>
      </w:r>
      <w:r w:rsidR="00F77083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40</w:t>
      </w:r>
      <w:r w:rsidR="00265DB0"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ระบุว่า...</w:t>
      </w:r>
      <w:r w:rsid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...........................</w:t>
      </w:r>
      <w:r w:rsidR="00265DB0"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..</w:t>
      </w:r>
      <w:r w:rsidR="00160B93"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.</w:t>
      </w:r>
    </w:p>
    <w:p w14:paraId="48BA0BA0" w14:textId="77777777" w:rsidR="009325D8" w:rsidRPr="00DF76AB" w:rsidRDefault="00DF76AB" w:rsidP="00160B93">
      <w:pPr>
        <w:tabs>
          <w:tab w:val="left" w:pos="284"/>
          <w:tab w:val="left" w:pos="1134"/>
        </w:tabs>
        <w:ind w:left="1134" w:hanging="1134"/>
        <w:rPr>
          <w:rFonts w:ascii="TH SarabunPSK" w:hAnsi="TH SarabunPSK" w:cs="TH SarabunPSK"/>
          <w:b/>
          <w:bCs/>
          <w:color w:val="FF0000"/>
          <w:sz w:val="32"/>
          <w:szCs w:val="32"/>
          <w:lang w:val="en-AU" w:bidi="th-TH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="00265DB0" w:rsidRPr="00DF76A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  <w:lang w:bidi="th-TH"/>
        </w:rPr>
        <w:t>ระบุข้อความให้ครบ</w:t>
      </w:r>
      <w:r w:rsidR="00160B93"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........................</w:t>
      </w:r>
      <w:r w:rsidR="00160B93"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.................</w:t>
      </w:r>
    </w:p>
    <w:p w14:paraId="245CC1E2" w14:textId="77777777" w:rsidR="009325D8" w:rsidRDefault="009325D8" w:rsidP="00137C76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14:paraId="1586BCE4" w14:textId="77777777" w:rsidR="0031035B" w:rsidRDefault="0031035B" w:rsidP="00137C76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14:paraId="6D093CBC" w14:textId="77777777" w:rsidR="00DF76AB" w:rsidRDefault="00DF76AB" w:rsidP="00137C76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14:paraId="166BE432" w14:textId="4B993548" w:rsidR="0031035B" w:rsidRPr="00824834" w:rsidRDefault="0031035B" w:rsidP="0031035B">
      <w:pPr>
        <w:ind w:firstLine="7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24834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หมวดที่ 6 </w:t>
      </w:r>
      <w:r w:rsidRPr="002C42F6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การพัฒนาคณาจารย์</w:t>
      </w:r>
    </w:p>
    <w:p w14:paraId="441E1B38" w14:textId="77777777" w:rsidR="0098775C" w:rsidRDefault="0098775C" w:rsidP="00137C76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14:paraId="52071101" w14:textId="77777777" w:rsidR="009325D8" w:rsidRPr="00D84825" w:rsidRDefault="009325D8" w:rsidP="009325D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การเตรียมการสำหรับอาจารย์ใหม่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14:paraId="74242F26" w14:textId="2999412F" w:rsidR="009325D8" w:rsidRPr="00B37D30" w:rsidRDefault="009325D8" w:rsidP="009325D8">
      <w:pPr>
        <w:ind w:left="426"/>
        <w:rPr>
          <w:rFonts w:ascii="TH SarabunPSK" w:hAnsi="TH SarabunPSK" w:cs="TH SarabunPSK"/>
          <w:sz w:val="32"/>
          <w:szCs w:val="32"/>
          <w:lang w:bidi="th-TH"/>
        </w:rPr>
      </w:pPr>
      <w:r w:rsidRPr="00B37D3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อธิบายกระบวนการที่ใช้สำหรับการปฐมนิเทศ และ/หรือการแนะนำอาจารย์ใหม่และอาจารย์พิเศษให้มั่นใจได้ว่าอาจารย์เข้าใจถึงหลักสูตรและบทบาทของรายวิชาต่าง</w:t>
      </w:r>
      <w:r w:rsidR="007E12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ๆ ที่สอนในหลักสูตรและรายวิชาที่ตนรับผิดชอบสอ</w:t>
      </w:r>
      <w:r w:rsidRPr="00B37D30">
        <w:rPr>
          <w:rFonts w:ascii="TH SarabunPSK" w:hAnsi="TH SarabunPSK" w:cs="TH SarabunPSK" w:hint="cs"/>
          <w:sz w:val="32"/>
          <w:szCs w:val="32"/>
          <w:cs/>
          <w:lang w:bidi="th-TH"/>
        </w:rPr>
        <w:t>น)</w:t>
      </w:r>
    </w:p>
    <w:p w14:paraId="2B31B234" w14:textId="77777777" w:rsidR="009325D8" w:rsidRPr="00DF76AB" w:rsidRDefault="009325D8" w:rsidP="009325D8">
      <w:pPr>
        <w:ind w:firstLine="720"/>
        <w:jc w:val="both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2C8E2FDC" w14:textId="77777777" w:rsidR="009325D8" w:rsidRPr="00B37D30" w:rsidRDefault="009325D8" w:rsidP="009325D8">
      <w:pPr>
        <w:tabs>
          <w:tab w:val="left" w:pos="426"/>
        </w:tabs>
        <w:jc w:val="both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B37D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การพัฒนาความรู้และทักษะให้แก่อาจารย์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(อธิบายถึงสิ่งที่จะดำเนินการเพื่อช่วยให้คณาจารย์ได้พัฒนา</w:t>
      </w:r>
      <w:r w:rsidRPr="00B37D30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</w:t>
      </w:r>
    </w:p>
    <w:p w14:paraId="65CEE2E3" w14:textId="77777777" w:rsidR="009325D8" w:rsidRPr="00047C28" w:rsidRDefault="009325D8" w:rsidP="009325D8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</w:pP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2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.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 xml:space="preserve">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rtl/>
          <w:cs/>
          <w:lang w:eastAsia="ja-JP"/>
        </w:rPr>
        <w:tab/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การพัฒนาทักษะการจัดการเรียนการสอน การวัดและการประเมินผล</w:t>
      </w:r>
    </w:p>
    <w:p w14:paraId="4CE301BF" w14:textId="77667C84" w:rsidR="009325D8" w:rsidRPr="00047C28" w:rsidRDefault="009325D8" w:rsidP="009325D8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</w:pP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2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.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 xml:space="preserve">2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rtl/>
          <w:cs/>
          <w:lang w:eastAsia="ja-JP"/>
        </w:rPr>
        <w:tab/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การพัฒนาวิชาการและวิชาชีพด้านอื่น</w:t>
      </w:r>
      <w:r w:rsidR="007E12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ja-JP" w:bidi="th-TH"/>
        </w:rPr>
        <w:t xml:space="preserve"> 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ๆ</w:t>
      </w:r>
    </w:p>
    <w:p w14:paraId="3BC6C9B7" w14:textId="77777777" w:rsidR="0031035B" w:rsidRDefault="009325D8" w:rsidP="009325D8">
      <w:pPr>
        <w:ind w:firstLine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br w:type="page"/>
      </w:r>
    </w:p>
    <w:p w14:paraId="54353657" w14:textId="2802CE0E" w:rsidR="0031035B" w:rsidRPr="00824834" w:rsidRDefault="0031035B" w:rsidP="0031035B">
      <w:pPr>
        <w:ind w:firstLine="7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24834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7</w:t>
      </w:r>
      <w:r w:rsidRPr="00824834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 </w:t>
      </w:r>
      <w:r w:rsidRPr="00F82693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การประกันคุณภาพหลักสูตร</w:t>
      </w:r>
    </w:p>
    <w:p w14:paraId="18727EAD" w14:textId="77777777" w:rsidR="0031035B" w:rsidRPr="0031035B" w:rsidRDefault="0031035B" w:rsidP="00DF76AB">
      <w:pPr>
        <w:tabs>
          <w:tab w:val="left" w:pos="426"/>
        </w:tabs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p w14:paraId="7B7268DE" w14:textId="77777777" w:rsidR="009325D8" w:rsidRPr="00DF76AB" w:rsidRDefault="009325D8" w:rsidP="00DF76A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F76AB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DF76A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การกำกับมาตรฐาน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14:paraId="6F2E0B6D" w14:textId="77777777" w:rsidR="009325D8" w:rsidRPr="00DF76AB" w:rsidRDefault="009325D8" w:rsidP="007E12FD">
      <w:pPr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อธิบายกระบวนการ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ตลอดระยะเวลาที่มีการจัดการเรียนการสอนในหลักสูตร)</w:t>
      </w:r>
    </w:p>
    <w:p w14:paraId="54793B53" w14:textId="77777777" w:rsidR="00DF76AB" w:rsidRPr="00DF76AB" w:rsidRDefault="00DF76AB" w:rsidP="00DF76AB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49E5BA31" w14:textId="77777777" w:rsidR="009325D8" w:rsidRPr="00DF76AB" w:rsidRDefault="009325D8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บัณฑิต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0D24B7E1" w14:textId="77777777" w:rsidR="009325D8" w:rsidRPr="00DF76AB" w:rsidRDefault="009325D8" w:rsidP="007E12FD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คุณภาพบัณฑิตตามกรอบมาตรฐานคุณวุฒิระดับอุดมศึกษาแห่งชาติ ผลลัพธ์การเรียนรู้ การทำงาน หรือประกอบอาชีพอิสระ ผลงานของนักศึกษาและผู้สำเร็จการศึกษา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54AEF08E" w14:textId="77777777" w:rsidR="009325D8" w:rsidRPr="00DF76AB" w:rsidRDefault="009325D8" w:rsidP="00DF76AB">
      <w:pPr>
        <w:ind w:firstLine="720"/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564F4BCE" w14:textId="77777777" w:rsidR="009325D8" w:rsidRPr="00DF76AB" w:rsidRDefault="009325D8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นักศึกษา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3B1BFDF8" w14:textId="77777777" w:rsidR="009325D8" w:rsidRPr="00DF76AB" w:rsidRDefault="009325D8" w:rsidP="007E12FD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กระบวนการรับนักศึกษาและการเตรียมความพร้อมก่อนเข้าศึกษา การควบคุมการดูแล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ความพึงพอใจและผลการจัดการข้อร้องเรียนของนักศึกษา</w:t>
      </w:r>
    </w:p>
    <w:p w14:paraId="3BEAEEA8" w14:textId="77777777" w:rsidR="00DF76AB" w:rsidRPr="00DF76AB" w:rsidRDefault="00DF76AB" w:rsidP="00DF76AB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3ED27B86" w14:textId="77777777" w:rsidR="009325D8" w:rsidRPr="00DF76AB" w:rsidRDefault="009325D8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</w:t>
      </w:r>
    </w:p>
    <w:p w14:paraId="2BD98B03" w14:textId="77777777" w:rsidR="009325D8" w:rsidRPr="00DF76AB" w:rsidRDefault="009325D8" w:rsidP="007E12FD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ความเชี่ยวชาญทางสาขาวิชาและมีความก้าวหน้าในการผลิตผลงานทางวิชาการของอาจารย์</w:t>
      </w:r>
      <w:r w:rsidRPr="00DF76AB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</w:t>
      </w:r>
    </w:p>
    <w:p w14:paraId="53B6C8EE" w14:textId="77777777" w:rsidR="00DF76AB" w:rsidRPr="00DF76AB" w:rsidRDefault="00DF76AB" w:rsidP="00DF76AB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2647404F" w14:textId="77777777" w:rsidR="00F82693" w:rsidRPr="00DF76AB" w:rsidRDefault="00F82693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 การเรียนการสอน การประเมินผู้เรียน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71ED8641" w14:textId="77777777" w:rsidR="00D11EB8" w:rsidRPr="00AA6864" w:rsidRDefault="00D11EB8" w:rsidP="00D11EB8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AA686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- อธิบายกระบวนการประเมินหลักสูตร การเรียนการสอน และผู้เรียน ดังนี้</w:t>
      </w:r>
    </w:p>
    <w:p w14:paraId="404450C4" w14:textId="3F4BE012" w:rsidR="00D11EB8" w:rsidRPr="00AA6864" w:rsidRDefault="00D11EB8" w:rsidP="00AA6864">
      <w:pPr>
        <w:tabs>
          <w:tab w:val="left" w:pos="709"/>
        </w:tabs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AA686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5.1</w:t>
      </w:r>
      <w:r w:rsidRPr="00AA686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="00AA686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AA686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หลักสูตรต้องกำหนด </w:t>
      </w:r>
      <w:r w:rsidRPr="00AA6864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PLOs </w:t>
      </w:r>
      <w:r w:rsidRPr="00AA686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และ</w:t>
      </w:r>
      <w:r w:rsidRPr="00AA6864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CLOs </w:t>
      </w:r>
      <w:r w:rsidRPr="00AA686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ให้มีความสอดคล้องกัน </w:t>
      </w:r>
    </w:p>
    <w:p w14:paraId="353FB544" w14:textId="77777777" w:rsidR="00AA6864" w:rsidRDefault="00D11EB8" w:rsidP="00AA6864">
      <w:pPr>
        <w:tabs>
          <w:tab w:val="left" w:pos="709"/>
        </w:tabs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AA686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5.2 รูปแบบการจัดการเรียนการสอน และการประเมินในระดับรายวิชา ต้องมีรูปแบบที่เหมาะสมและ</w:t>
      </w:r>
    </w:p>
    <w:p w14:paraId="17DB5170" w14:textId="5157C4AB" w:rsidR="00D11EB8" w:rsidRPr="00AA6864" w:rsidRDefault="00AA6864" w:rsidP="00AA6864">
      <w:pPr>
        <w:tabs>
          <w:tab w:val="left" w:pos="709"/>
        </w:tabs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 </w:t>
      </w:r>
      <w:r w:rsidR="00D11EB8" w:rsidRPr="00AA686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การดำเนินการสามารถที่จะทำให้บรรลุ </w:t>
      </w:r>
      <w:r w:rsidR="00D11EB8" w:rsidRPr="00AA6864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CLOs </w:t>
      </w:r>
      <w:r w:rsidR="00D11EB8" w:rsidRPr="00AA686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และ </w:t>
      </w:r>
      <w:r w:rsidR="00D11EB8" w:rsidRPr="00AA6864">
        <w:rPr>
          <w:rFonts w:ascii="TH SarabunPSK" w:hAnsi="TH SarabunPSK" w:cs="TH SarabunPSK"/>
          <w:color w:val="FF0000"/>
          <w:sz w:val="32"/>
          <w:szCs w:val="32"/>
          <w:lang w:bidi="th-TH"/>
        </w:rPr>
        <w:t>PLOs</w:t>
      </w:r>
    </w:p>
    <w:p w14:paraId="167AD51E" w14:textId="24E45785" w:rsidR="00F82693" w:rsidRPr="00AA6864" w:rsidRDefault="00D11EB8" w:rsidP="00AA6864">
      <w:pPr>
        <w:tabs>
          <w:tab w:val="left" w:pos="709"/>
        </w:tabs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AA686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5.3</w:t>
      </w:r>
      <w:r w:rsidR="00AA686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AA686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กำหนดให้ประเมินการบรรลุ </w:t>
      </w:r>
      <w:r w:rsidRPr="00AA6864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PLOs </w:t>
      </w:r>
      <w:r w:rsidRPr="00AA686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ของนักศึกษาในช่วงระยะเวลาที่ศึกษาอยู่หรือก่อนสำเร็จการศึกษา</w:t>
      </w:r>
      <w:r w:rsidR="00362D3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362D3A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>เพื่อให้เป็นไปตามประกาศ กมอ. เรื่อง รายละเอียดผลลัพธ์การเรียนรู้ตามมาตรฐานคุณวุฒิระดับอุดมศึกษา พ.ศ. 2565</w:t>
      </w:r>
    </w:p>
    <w:p w14:paraId="014E9F24" w14:textId="77777777" w:rsidR="00DF76AB" w:rsidRPr="00DF76AB" w:rsidRDefault="00DF76AB" w:rsidP="003522F0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403BE73E" w14:textId="77777777" w:rsidR="00F82693" w:rsidRPr="00DF76AB" w:rsidRDefault="00F82693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สิ่งสนับสนุนการเรียนรู้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55231415" w14:textId="77777777" w:rsidR="00F82693" w:rsidRPr="00DF76AB" w:rsidRDefault="00F82693" w:rsidP="001D786E">
      <w:pPr>
        <w:ind w:left="426"/>
        <w:jc w:val="thaiDistribute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ระบบการดำเนินงานของภาควิชา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โดยการมีส่วนร่วมของอาจาราย์ผู้รับผิดชอบหลักสูตร/อาจารย์ประจำหลักสูตร</w:t>
      </w:r>
      <w:r w:rsidRPr="00DF76AB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</w:t>
      </w:r>
    </w:p>
    <w:p w14:paraId="3DC657C6" w14:textId="77777777" w:rsidR="00DF76AB" w:rsidRPr="00DF76AB" w:rsidRDefault="00DF76AB" w:rsidP="003522F0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7D222137" w14:textId="77777777" w:rsidR="00F82693" w:rsidRPr="00DF76AB" w:rsidRDefault="00F82693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ตัวบ่งชี้ผลการดำเนินงาน (</w:t>
      </w:r>
      <w:r w:rsidRPr="00DF76AB">
        <w:rPr>
          <w:rFonts w:ascii="TH SarabunPSK" w:hAnsi="TH SarabunPSK" w:cs="TH SarabunPSK"/>
          <w:b/>
          <w:bCs/>
          <w:sz w:val="32"/>
          <w:szCs w:val="32"/>
          <w:lang w:bidi="th-TH"/>
        </w:rPr>
        <w:t>Key Performance Indicators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0F8EB7F7" w14:textId="77777777" w:rsidR="00A07B09" w:rsidRPr="0098071C" w:rsidRDefault="00A07B09" w:rsidP="00A07B09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8071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กำหนดตัวชี้วัดที่สำคัญสำหรับหลักสูตร  ในรอบสิ้นปีการศึกษา ดังนี้ </w:t>
      </w:r>
    </w:p>
    <w:p w14:paraId="71342949" w14:textId="77777777" w:rsidR="00A07B09" w:rsidRPr="0098071C" w:rsidRDefault="00A07B09" w:rsidP="00A07B09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8071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7.1 อัตราคงอยู่ของนักศึกษา</w:t>
      </w:r>
    </w:p>
    <w:p w14:paraId="7920DC50" w14:textId="77777777" w:rsidR="00A07B09" w:rsidRPr="0098071C" w:rsidRDefault="00A07B09" w:rsidP="00A07B09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8071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7.2 อัตราการพ้นสภาพของนักศึกษา</w:t>
      </w:r>
    </w:p>
    <w:p w14:paraId="7CB0E092" w14:textId="77777777" w:rsidR="00A07B09" w:rsidRDefault="00A07B09" w:rsidP="00A07B09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8071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7.3 อัตราการสำเร็จการศึกษาภายในระยะเวลาที่กำหนด</w:t>
      </w:r>
    </w:p>
    <w:p w14:paraId="7F3AA426" w14:textId="50F3C594" w:rsidR="009C08C0" w:rsidRPr="0098071C" w:rsidRDefault="009C08C0" w:rsidP="00A07B09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7.4 </w:t>
      </w:r>
      <w:r w:rsidR="00F45D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ผลลัพธ์การเรียนรู้ของนักศึกษา</w:t>
      </w:r>
    </w:p>
    <w:p w14:paraId="28A43674" w14:textId="2C87A670" w:rsidR="00A07B09" w:rsidRPr="0098071C" w:rsidRDefault="00A07B09" w:rsidP="00A07B09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8071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7.</w:t>
      </w:r>
      <w:r w:rsidR="00F45D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5</w:t>
      </w:r>
      <w:r w:rsidRPr="0098071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ภาวะการมีงานทำของบัณฑิต</w:t>
      </w:r>
    </w:p>
    <w:p w14:paraId="21613677" w14:textId="512B5AC6" w:rsidR="00F82693" w:rsidRPr="0098071C" w:rsidRDefault="00A07B09" w:rsidP="00A07B09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98071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7.</w:t>
      </w:r>
      <w:r w:rsidR="00F45D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6</w:t>
      </w:r>
      <w:r w:rsidRPr="0098071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เงินเดือนเฉลี่ย</w:t>
      </w:r>
      <w:r w:rsidR="00F82693" w:rsidRPr="0098071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F82693" w:rsidRPr="0098071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719C3BD7" w14:textId="77777777" w:rsidR="00490A81" w:rsidRDefault="00490A81" w:rsidP="00A07B0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39AA8AA" w14:textId="77777777" w:rsidR="00F82693" w:rsidRDefault="0031035B" w:rsidP="00F8269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8</w:t>
      </w:r>
      <w:r w:rsidR="007C769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F82693" w:rsidRPr="00F826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การประเมินและปรับปรุงการดำเนินการของหลักสูตร</w:t>
      </w:r>
    </w:p>
    <w:p w14:paraId="1F455EBF" w14:textId="77777777" w:rsidR="00F82693" w:rsidRPr="003522F0" w:rsidRDefault="00F82693" w:rsidP="00F82693">
      <w:pPr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435088D3" w14:textId="77777777" w:rsidR="00F82693" w:rsidRPr="00E176DA" w:rsidRDefault="00F82693" w:rsidP="00DF76AB">
      <w:pPr>
        <w:ind w:firstLine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ควรคำนึงถึงประเด็นต่าง ๆ ในหมวด 1-7 และเชื่อมโยงสู่การประเมินการจัดการเรียนการสอนในประเด็นสำคัญ ๆ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การเผยแพร่</w:t>
      </w:r>
    </w:p>
    <w:p w14:paraId="039DCC6A" w14:textId="77777777" w:rsidR="003522F0" w:rsidRPr="00E176DA" w:rsidRDefault="003522F0" w:rsidP="00DF76AB">
      <w:pPr>
        <w:ind w:firstLine="426"/>
        <w:jc w:val="thaiDistribute"/>
        <w:rPr>
          <w:rFonts w:ascii="TH SarabunPSK" w:hAnsi="TH SarabunPSK" w:cs="TH SarabunPSK"/>
          <w:b/>
          <w:bCs/>
          <w:i/>
          <w:iCs/>
          <w:sz w:val="20"/>
          <w:szCs w:val="20"/>
          <w:lang w:bidi="th-TH"/>
        </w:rPr>
      </w:pPr>
    </w:p>
    <w:p w14:paraId="57B7B61A" w14:textId="77777777" w:rsidR="00DE129C" w:rsidRPr="00E176DA" w:rsidRDefault="00DE129C" w:rsidP="00DE129C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การประเมินประสิทธิผลของการสอน</w:t>
      </w:r>
    </w:p>
    <w:p w14:paraId="3DD1FB1B" w14:textId="77777777" w:rsidR="00F82693" w:rsidRPr="00E176DA" w:rsidRDefault="00F82693" w:rsidP="00DE129C">
      <w:pPr>
        <w:tabs>
          <w:tab w:val="left" w:pos="851"/>
        </w:tabs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1.1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การประเมินกลยุทธ์การสอน</w:t>
      </w:r>
    </w:p>
    <w:p w14:paraId="3B9B17B8" w14:textId="77777777" w:rsidR="00F82693" w:rsidRPr="00E176DA" w:rsidRDefault="00F82693" w:rsidP="00DE129C">
      <w:pPr>
        <w:ind w:left="851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ี่ใช้ในการประเมินกลยุทธ์การสอนที่ได้วางแผนไว้สำหรับการพัฒนาการเรียนรู้ในด้านต่าง</w:t>
      </w:r>
      <w:r w:rsidR="003522F0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ๆ เช่น การประเมินความเห็นหรือข้อเสนอแนะของอาจารย์ภายหลังการเข้ารับการอบรม </w:t>
      </w:r>
      <w:r w:rsidR="003522F0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การนำกลยุทธ์การสอนไปใช้ การปรึกษาหารือกับผู้เชี่ยวชาญด้านหลักสูตรหรือวิธีการสอน การวิเคราะห์ผลการประเมินของนักศึกษาและหลักสูตรฝึกอบรมด้านทฤษฎีการเรียนรู้และวิธีการสอนที่เกี่ยวข้อง และอธิบายกระบวนการที่จะนำผลการประเมินที่ได้มาปรับปรุงแผนกลยุทธ์การสอน</w:t>
      </w:r>
      <w:r w:rsidR="002769C7" w:rsidRPr="00E176D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47E9D0AD" w14:textId="77777777" w:rsidR="00F82693" w:rsidRPr="00E176DA" w:rsidRDefault="002769C7" w:rsidP="00DE129C">
      <w:pPr>
        <w:pStyle w:val="Footer"/>
        <w:tabs>
          <w:tab w:val="clear" w:pos="4153"/>
          <w:tab w:val="clear" w:pos="8306"/>
          <w:tab w:val="left" w:pos="851"/>
        </w:tabs>
        <w:ind w:firstLine="426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1.2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  <w:r w:rsidR="00F82693" w:rsidRPr="00E176D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การประเมินทักษะของอาจารย์ในการใช้แผนกลยุทธ์การสอน</w:t>
      </w:r>
    </w:p>
    <w:p w14:paraId="6FF746B9" w14:textId="3A2A39A1" w:rsidR="00F82693" w:rsidRPr="00E176DA" w:rsidRDefault="00DE129C" w:rsidP="00DE129C">
      <w:pPr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="00F82693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อธิบายกระบวนการที่ใช้ในการประเมินทักษะของคณาจารย์ในการใช้กลยุทธ์ตามที่ได้วางแผนไว้ </w:t>
      </w:r>
      <w:r w:rsidR="003522F0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F82693" w:rsidRPr="00E176DA">
        <w:rPr>
          <w:rFonts w:ascii="TH SarabunPSK" w:hAnsi="TH SarabunPSK" w:cs="TH SarabunPSK"/>
          <w:sz w:val="32"/>
          <w:szCs w:val="32"/>
          <w:cs/>
          <w:lang w:bidi="th-TH"/>
        </w:rPr>
        <w:t>เช่นการประเมินของนักศึกษาในแต่ละรายวิชา การสังเกตการณ์ของอาจารย์ผู้รับผิดชอบหลักสูตร</w:t>
      </w:r>
      <w:r w:rsidR="003522F0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F82693" w:rsidRPr="00E176DA">
        <w:rPr>
          <w:rFonts w:ascii="TH SarabunPSK" w:hAnsi="TH SarabunPSK" w:cs="TH SarabunPSK"/>
          <w:sz w:val="32"/>
          <w:szCs w:val="32"/>
          <w:cs/>
          <w:lang w:bidi="th-TH"/>
        </w:rPr>
        <w:t>หรือหัวหน้าภาค การทดสอบ</w:t>
      </w:r>
      <w:r w:rsidR="001F124B">
        <w:rPr>
          <w:rFonts w:ascii="TH SarabunPSK" w:hAnsi="TH SarabunPSK" w:cs="TH SarabunPSK"/>
          <w:sz w:val="32"/>
          <w:szCs w:val="32"/>
          <w:cs/>
          <w:lang w:bidi="th-TH"/>
        </w:rPr>
        <w:t>ผลลัพธ์การเรียนรู้</w:t>
      </w:r>
      <w:r w:rsidR="00F82693" w:rsidRPr="00E176DA">
        <w:rPr>
          <w:rFonts w:ascii="TH SarabunPSK" w:hAnsi="TH SarabunPSK" w:cs="TH SarabunPSK"/>
          <w:sz w:val="32"/>
          <w:szCs w:val="32"/>
          <w:cs/>
          <w:lang w:bidi="th-TH"/>
        </w:rPr>
        <w:t>ของนักศึกษาในหลักสูตรโดยเทียบเคียงกับนักศึกษาของสถาบันอื่นในหลักสูตรเดียวกัน การจัดอันดับเกี่ยวกับกระบวนการในการพัฒนาความรู้และทักษะที่มีประสิทธิภาพมากที่สุดที่นักศึกษา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7C612B27" w14:textId="77777777" w:rsidR="00DF76AB" w:rsidRPr="00E176DA" w:rsidRDefault="00DF76AB" w:rsidP="00DE129C">
      <w:pPr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spacing w:val="-4"/>
          <w:sz w:val="20"/>
          <w:szCs w:val="20"/>
          <w:cs/>
          <w:lang w:bidi="th-TH"/>
        </w:rPr>
      </w:pPr>
    </w:p>
    <w:p w14:paraId="36C1726D" w14:textId="77777777" w:rsidR="00DE129C" w:rsidRPr="00E176DA" w:rsidRDefault="00E176DA" w:rsidP="00E176D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E129C"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การประเมินหลักสูตรในภาพรวม</w:t>
      </w:r>
    </w:p>
    <w:p w14:paraId="364F91CB" w14:textId="54B1A63C" w:rsidR="00DE129C" w:rsidRPr="00E176DA" w:rsidRDefault="00DE129C" w:rsidP="00DE129C">
      <w:pPr>
        <w:tabs>
          <w:tab w:val="left" w:pos="426"/>
        </w:tabs>
        <w:spacing w:line="221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</w:t>
      </w:r>
      <w:r w:rsidR="001F124B">
        <w:rPr>
          <w:rFonts w:ascii="TH SarabunPSK" w:hAnsi="TH SarabunPSK" w:cs="TH SarabunPSK"/>
          <w:sz w:val="32"/>
          <w:szCs w:val="32"/>
          <w:cs/>
          <w:lang w:bidi="th-TH"/>
        </w:rPr>
        <w:t>ผลลัพธ์การเรียนรู้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ที่คาดหวังจากกลุ่มบุคคล ดังนี้ 1) นักศึกษาและบัณฑิต 2) ผู้ทรงคุณวุฒิ และ/หรือผู้ประเมินภายนอก 3) ผู้ใช้บัณฑิตและ/หรือผู้มีส่วนได้ส่วนเสียอื่น ๆ)</w:t>
      </w:r>
    </w:p>
    <w:p w14:paraId="2598FC8D" w14:textId="77777777" w:rsidR="00DF76AB" w:rsidRPr="00E176DA" w:rsidRDefault="00DF76AB" w:rsidP="00DF76AB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pacing w:val="-4"/>
          <w:sz w:val="20"/>
          <w:szCs w:val="20"/>
          <w:cs/>
          <w:lang w:bidi="th-TH"/>
        </w:rPr>
      </w:pPr>
    </w:p>
    <w:p w14:paraId="791D84F6" w14:textId="77777777" w:rsidR="009325D8" w:rsidRPr="00E176DA" w:rsidRDefault="00E176DA" w:rsidP="00E176DA">
      <w:pPr>
        <w:tabs>
          <w:tab w:val="left" w:pos="426"/>
        </w:tabs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E129C"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การประเมินผลการดำเนินงานตามรายละเอียดหลักสูตร</w:t>
      </w:r>
    </w:p>
    <w:p w14:paraId="7C82C61A" w14:textId="77777777" w:rsidR="00DE129C" w:rsidRPr="00E176DA" w:rsidRDefault="00DE129C" w:rsidP="00DF76AB">
      <w:pPr>
        <w:spacing w:line="221" w:lineRule="auto"/>
        <w:ind w:left="426"/>
        <w:rPr>
          <w:rFonts w:ascii="TH SarabunPSK" w:hAnsi="TH SarabunPSK" w:cs="TH SarabunPSK"/>
          <w:b/>
          <w:bCs/>
          <w:lang w:bidi="th-TH"/>
        </w:rPr>
      </w:pPr>
      <w:r w:rsidRPr="00E176D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(ให้ประเมินตามตัวบ่งชี้ผลการดำเนินงานที่ระบุในหมวดที่ 7 ข้อ 7 โดยคณะกรรมการประเมินอย่างน้อย 3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</w:t>
      </w:r>
      <w:r w:rsidRPr="00E176D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ประกอบด้วยผู้ทรงคุณวุฒิในสาขา/สาขาวิชาเดียวกันอย่างน้อย 1 คน (ควรเป็นคณะกรรมการประเมินชุด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เดียว กับการประกันคุณภาพภายใน)</w:t>
      </w:r>
    </w:p>
    <w:p w14:paraId="3FF6D3A6" w14:textId="77777777" w:rsidR="00DF76AB" w:rsidRPr="00E176DA" w:rsidRDefault="00DF76AB" w:rsidP="00DF76AB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pacing w:val="-4"/>
          <w:sz w:val="20"/>
          <w:szCs w:val="20"/>
          <w:cs/>
          <w:lang w:bidi="th-TH"/>
        </w:rPr>
      </w:pPr>
    </w:p>
    <w:p w14:paraId="7B22590C" w14:textId="77777777" w:rsidR="00DE129C" w:rsidRPr="00E176DA" w:rsidRDefault="00E176DA" w:rsidP="00E176DA">
      <w:pPr>
        <w:tabs>
          <w:tab w:val="left" w:pos="426"/>
        </w:tabs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E129C"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การทบทวนผลการประเมินและวางแผนปรับปรุง</w:t>
      </w:r>
    </w:p>
    <w:p w14:paraId="137177E3" w14:textId="5F4F444F" w:rsidR="00DE129C" w:rsidRPr="0098071C" w:rsidRDefault="00DE129C" w:rsidP="0098071C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(อธิบายกระบวนการทบทวนผลการประเมินที่ได้จากอาจารย์และนักศึกษา รวมทั้งกระบวนการในการวางแผนปรับปรุงหลักสูตรและแผนกลยุทธ์)</w:t>
      </w:r>
    </w:p>
    <w:p w14:paraId="0310F33F" w14:textId="77777777" w:rsidR="00160B93" w:rsidRPr="00610705" w:rsidRDefault="009629D8" w:rsidP="00160B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  <w:r w:rsidR="00160B93"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ภาคผนวก </w:t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</w:p>
    <w:p w14:paraId="3C5058B5" w14:textId="77777777" w:rsidR="00160B93" w:rsidRDefault="00160B93" w:rsidP="003522F0">
      <w:pPr>
        <w:pStyle w:val="BodyText"/>
        <w:tabs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</w:t>
      </w:r>
      <w:r w:rsidR="003522F0">
        <w:rPr>
          <w:rFonts w:ascii="TH SarabunPSK" w:hAnsi="TH SarabunPSK" w:cs="TH SarabunPSK"/>
          <w:cs/>
        </w:rPr>
        <w:tab/>
      </w:r>
      <w:r w:rsidRPr="00610705">
        <w:rPr>
          <w:rFonts w:ascii="TH SarabunPSK" w:hAnsi="TH SarabunPSK" w:cs="TH SarabunPSK"/>
          <w:cs/>
        </w:rPr>
        <w:t xml:space="preserve">คำอธิบายรายวิชา </w:t>
      </w:r>
      <w:r>
        <w:rPr>
          <w:rFonts w:ascii="TH SarabunPSK" w:hAnsi="TH SarabunPSK" w:cs="TH SarabunPSK"/>
          <w:cs/>
        </w:rPr>
        <w:t>…………………………………………………………………..………..………</w:t>
      </w:r>
      <w:r w:rsidRPr="00610705">
        <w:rPr>
          <w:rFonts w:ascii="TH SarabunPSK" w:hAnsi="TH SarabunPSK" w:cs="TH SarabunPSK"/>
          <w:cs/>
        </w:rPr>
        <w:tab/>
        <w:t>………..</w:t>
      </w:r>
    </w:p>
    <w:p w14:paraId="7167E0A9" w14:textId="77777777" w:rsidR="002869A8" w:rsidRDefault="002869A8" w:rsidP="002869A8">
      <w:pPr>
        <w:tabs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Style w:val="highlight1"/>
          <w:rFonts w:ascii="TH SarabunPSK" w:hAnsi="TH SarabunPSK" w:cs="TH SarabunPSK" w:hint="cs"/>
          <w:sz w:val="32"/>
          <w:szCs w:val="32"/>
          <w:shd w:val="clear" w:color="auto" w:fill="auto"/>
          <w:cs/>
          <w:lang w:bidi="th-TH"/>
        </w:rPr>
        <w:t>ตาราง</w:t>
      </w:r>
      <w:proofErr w:type="spellStart"/>
      <w:r>
        <w:rPr>
          <w:rStyle w:val="highlight1"/>
          <w:rFonts w:ascii="TH SarabunPSK" w:hAnsi="TH SarabunPSK" w:cs="TH SarabunPSK" w:hint="cs"/>
          <w:sz w:val="32"/>
          <w:szCs w:val="32"/>
          <w:shd w:val="clear" w:color="auto" w:fill="auto"/>
          <w:cs/>
          <w:lang w:bidi="th-TH"/>
        </w:rPr>
        <w:t>เป</w:t>
      </w:r>
      <w:proofErr w:type="spellEnd"/>
      <w:r>
        <w:rPr>
          <w:rStyle w:val="highlight1"/>
          <w:rFonts w:ascii="TH SarabunPSK" w:hAnsi="TH SarabunPSK" w:cs="TH SarabunPSK" w:hint="cs"/>
          <w:sz w:val="32"/>
          <w:szCs w:val="32"/>
          <w:shd w:val="clear" w:color="auto" w:fill="auto"/>
          <w:cs/>
          <w:lang w:bidi="th-TH"/>
        </w:rPr>
        <w:t>รีบเทียบหลักสูตร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</w:t>
      </w:r>
      <w:r>
        <w:rPr>
          <w:rStyle w:val="highlight1"/>
          <w:rFonts w:ascii="TH SarabunPSK" w:hAnsi="TH SarabunPSK" w:cs="TH SarabunPSK" w:hint="cs"/>
          <w:sz w:val="32"/>
          <w:szCs w:val="32"/>
          <w:shd w:val="clear" w:color="auto" w:fill="auto"/>
          <w:cs/>
          <w:lang w:bidi="th-TH"/>
        </w:rPr>
        <w:t>(ถ้าเป็นหลักสูตรปรับปรุง)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..………………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…..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</w:t>
      </w:r>
      <w:r w:rsidRPr="002E1FA3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39229A1F" w14:textId="77777777" w:rsidR="002869A8" w:rsidRDefault="002869A8" w:rsidP="002869A8">
      <w:pPr>
        <w:pStyle w:val="21"/>
        <w:spacing w:before="0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CB272F">
        <w:rPr>
          <w:rFonts w:ascii="TH SarabunPSK" w:hAnsi="TH SarabunPSK" w:cs="TH SarabunPSK"/>
          <w:sz w:val="30"/>
          <w:szCs w:val="30"/>
          <w:cs/>
        </w:rPr>
        <w:t xml:space="preserve">ตารางเปรียบเทียบข้อแตกต่างระหว่างหลักสูตรเดิมกับหลักสูตรที่ปรับปรุงใหม่ เฉพาะส่วนที่มีการปรับปรุง  </w:t>
      </w:r>
    </w:p>
    <w:p w14:paraId="7F7F724C" w14:textId="77777777" w:rsidR="002869A8" w:rsidRPr="00CB272F" w:rsidRDefault="002869A8" w:rsidP="002869A8">
      <w:pPr>
        <w:pStyle w:val="21"/>
        <w:spacing w:before="0"/>
        <w:ind w:left="284" w:hanging="284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CB272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อาจแสดงด้วยตารางดังนี้ </w:t>
      </w:r>
    </w:p>
    <w:p w14:paraId="5750C20C" w14:textId="77777777" w:rsidR="002869A8" w:rsidRPr="00160B93" w:rsidRDefault="002869A8" w:rsidP="002869A8">
      <w:pPr>
        <w:pStyle w:val="21"/>
        <w:spacing w:before="0"/>
        <w:rPr>
          <w:rFonts w:ascii="TH SarabunPSK" w:hAnsi="TH SarabunPSK" w:cs="TH SarabunPSK"/>
          <w:b w:val="0"/>
          <w:bCs w:val="0"/>
          <w:sz w:val="12"/>
          <w:szCs w:val="1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728"/>
        <w:gridCol w:w="2587"/>
        <w:gridCol w:w="709"/>
        <w:gridCol w:w="2409"/>
      </w:tblGrid>
      <w:tr w:rsidR="002869A8" w:rsidRPr="00160B93" w14:paraId="1C12CF20" w14:textId="77777777" w:rsidTr="004E10EF">
        <w:tc>
          <w:tcPr>
            <w:tcW w:w="2846" w:type="dxa"/>
            <w:tcBorders>
              <w:bottom w:val="nil"/>
            </w:tcBorders>
          </w:tcPr>
          <w:p w14:paraId="50312AB0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หลักสูตรเดิม</w:t>
            </w:r>
          </w:p>
        </w:tc>
        <w:tc>
          <w:tcPr>
            <w:tcW w:w="728" w:type="dxa"/>
            <w:tcBorders>
              <w:bottom w:val="nil"/>
            </w:tcBorders>
          </w:tcPr>
          <w:p w14:paraId="093F8419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2587" w:type="dxa"/>
            <w:tcBorders>
              <w:bottom w:val="nil"/>
            </w:tcBorders>
          </w:tcPr>
          <w:p w14:paraId="64BB649C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หลักสูตรใหม่</w:t>
            </w:r>
          </w:p>
        </w:tc>
        <w:tc>
          <w:tcPr>
            <w:tcW w:w="709" w:type="dxa"/>
            <w:tcBorders>
              <w:bottom w:val="nil"/>
            </w:tcBorders>
          </w:tcPr>
          <w:p w14:paraId="040F90FD" w14:textId="77777777" w:rsidR="002869A8" w:rsidRPr="00160B93" w:rsidRDefault="002869A8" w:rsidP="004E10EF">
            <w:pPr>
              <w:pStyle w:val="21"/>
              <w:spacing w:before="0" w:line="320" w:lineRule="exact"/>
              <w:ind w:left="-108" w:right="-105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2409" w:type="dxa"/>
            <w:tcBorders>
              <w:bottom w:val="nil"/>
            </w:tcBorders>
          </w:tcPr>
          <w:p w14:paraId="6439E4FE" w14:textId="77777777" w:rsidR="002869A8" w:rsidRPr="00160B93" w:rsidRDefault="002869A8" w:rsidP="004E10EF">
            <w:pPr>
              <w:pStyle w:val="21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หมายเหตุ</w:t>
            </w:r>
          </w:p>
        </w:tc>
      </w:tr>
      <w:tr w:rsidR="002869A8" w:rsidRPr="00160B93" w14:paraId="289697A4" w14:textId="77777777" w:rsidTr="004E10EF">
        <w:tc>
          <w:tcPr>
            <w:tcW w:w="2846" w:type="dxa"/>
            <w:tcBorders>
              <w:bottom w:val="nil"/>
            </w:tcBorders>
          </w:tcPr>
          <w:p w14:paraId="18A0B2DA" w14:textId="36E33978" w:rsidR="002869A8" w:rsidRPr="00160B93" w:rsidRDefault="002869A8" w:rsidP="004E10EF">
            <w:pPr>
              <w:pStyle w:val="21"/>
              <w:tabs>
                <w:tab w:val="left" w:pos="720"/>
                <w:tab w:val="left" w:pos="1080"/>
              </w:tabs>
              <w:spacing w:before="0" w:line="320" w:lineRule="exact"/>
              <w:rPr>
                <w:rFonts w:ascii="TH SarabunPSK" w:eastAsia="Cordia New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14:paraId="67FA1FD2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bottom w:val="nil"/>
            </w:tcBorders>
          </w:tcPr>
          <w:p w14:paraId="01A3B833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0DE2824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65B6959D" w14:textId="77777777" w:rsidR="002869A8" w:rsidRPr="00160B93" w:rsidRDefault="002869A8" w:rsidP="004E10EF">
            <w:pPr>
              <w:pStyle w:val="21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869A8" w:rsidRPr="00160B93" w14:paraId="6208A92A" w14:textId="77777777" w:rsidTr="004E10EF">
        <w:trPr>
          <w:trHeight w:val="117"/>
        </w:trPr>
        <w:tc>
          <w:tcPr>
            <w:tcW w:w="2846" w:type="dxa"/>
            <w:tcBorders>
              <w:top w:val="nil"/>
              <w:bottom w:val="nil"/>
            </w:tcBorders>
          </w:tcPr>
          <w:p w14:paraId="34443383" w14:textId="4620844A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377906A0" w14:textId="7C28B7CD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14:paraId="39000064" w14:textId="44D63370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1BD51E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6CBC31A" w14:textId="77777777" w:rsidR="002869A8" w:rsidRPr="00160B93" w:rsidRDefault="002869A8" w:rsidP="004E10EF">
            <w:pPr>
              <w:pStyle w:val="21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869A8" w:rsidRPr="00160B93" w14:paraId="09347593" w14:textId="77777777" w:rsidTr="004E10EF">
        <w:trPr>
          <w:trHeight w:val="80"/>
        </w:trPr>
        <w:tc>
          <w:tcPr>
            <w:tcW w:w="2846" w:type="dxa"/>
            <w:tcBorders>
              <w:top w:val="nil"/>
              <w:bottom w:val="nil"/>
            </w:tcBorders>
          </w:tcPr>
          <w:p w14:paraId="014E9F9B" w14:textId="687FE099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404DADA3" w14:textId="412039BF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14:paraId="7F0B261F" w14:textId="6880306B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C26BBF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2AC5B39" w14:textId="77777777" w:rsidR="002869A8" w:rsidRPr="00160B93" w:rsidRDefault="002869A8" w:rsidP="004E10EF">
            <w:pPr>
              <w:pStyle w:val="21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869A8" w:rsidRPr="00160B93" w14:paraId="678D18D0" w14:textId="77777777" w:rsidTr="004E10EF">
        <w:tc>
          <w:tcPr>
            <w:tcW w:w="2846" w:type="dxa"/>
            <w:tcBorders>
              <w:top w:val="nil"/>
              <w:bottom w:val="nil"/>
            </w:tcBorders>
          </w:tcPr>
          <w:p w14:paraId="5C32CCD8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23E952D0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14:paraId="491AAEF5" w14:textId="18CE65D2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B6CC17" w14:textId="03768858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2C05517" w14:textId="7FD8ECDB" w:rsidR="002869A8" w:rsidRPr="00160B93" w:rsidRDefault="002869A8" w:rsidP="004E10EF">
            <w:pPr>
              <w:pStyle w:val="21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869A8" w:rsidRPr="00160B93" w14:paraId="0A42E81F" w14:textId="77777777" w:rsidTr="004E10EF">
        <w:tc>
          <w:tcPr>
            <w:tcW w:w="2846" w:type="dxa"/>
            <w:tcBorders>
              <w:top w:val="nil"/>
              <w:bottom w:val="nil"/>
            </w:tcBorders>
          </w:tcPr>
          <w:p w14:paraId="2AFDCC04" w14:textId="0CD845FF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658870DF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14:paraId="3E5EF66D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207E26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5946DBD" w14:textId="77777777" w:rsidR="002869A8" w:rsidRPr="00160B93" w:rsidRDefault="002869A8" w:rsidP="004E10EF">
            <w:pPr>
              <w:pStyle w:val="21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869A8" w:rsidRPr="00160B93" w14:paraId="27C5F8FA" w14:textId="77777777" w:rsidTr="004E10EF">
        <w:tc>
          <w:tcPr>
            <w:tcW w:w="2846" w:type="dxa"/>
            <w:tcBorders>
              <w:top w:val="nil"/>
              <w:bottom w:val="nil"/>
            </w:tcBorders>
          </w:tcPr>
          <w:p w14:paraId="43CF956C" w14:textId="6001F724" w:rsidR="002869A8" w:rsidRPr="00160B93" w:rsidRDefault="002869A8" w:rsidP="004E10EF">
            <w:pPr>
              <w:tabs>
                <w:tab w:val="left" w:pos="241"/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0DA437DD" w14:textId="0C541B0C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14:paraId="6FFFD4C7" w14:textId="4124E0D0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92B8AD" w14:textId="75593D0E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BC38B5B" w14:textId="77777777" w:rsidR="002869A8" w:rsidRPr="00160B93" w:rsidRDefault="002869A8" w:rsidP="004E10EF">
            <w:pPr>
              <w:pStyle w:val="21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</w:p>
        </w:tc>
      </w:tr>
      <w:tr w:rsidR="002869A8" w:rsidRPr="00160B93" w14:paraId="57C0DC16" w14:textId="77777777" w:rsidTr="004E10EF">
        <w:tc>
          <w:tcPr>
            <w:tcW w:w="2846" w:type="dxa"/>
            <w:tcBorders>
              <w:top w:val="nil"/>
            </w:tcBorders>
          </w:tcPr>
          <w:p w14:paraId="70ED5D44" w14:textId="46730010" w:rsidR="002869A8" w:rsidRPr="00160B93" w:rsidRDefault="002869A8" w:rsidP="004E10EF">
            <w:pPr>
              <w:tabs>
                <w:tab w:val="left" w:pos="241"/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14:paraId="5D2000B9" w14:textId="119E59DA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14:paraId="2FC89F56" w14:textId="3ED155E4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E956FD2" w14:textId="7B883EEA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5EFB35E" w14:textId="40039661" w:rsidR="002869A8" w:rsidRPr="00160B93" w:rsidRDefault="002869A8" w:rsidP="004E10EF">
            <w:pPr>
              <w:pStyle w:val="21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</w:tbl>
    <w:p w14:paraId="1CC82803" w14:textId="77777777" w:rsidR="002869A8" w:rsidRPr="00317E32" w:rsidRDefault="002869A8" w:rsidP="002869A8">
      <w:pPr>
        <w:pStyle w:val="21"/>
        <w:spacing w:before="0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45B3C3C5" w14:textId="77777777" w:rsidR="002869A8" w:rsidRPr="002E1FA3" w:rsidRDefault="002869A8" w:rsidP="002869A8">
      <w:pPr>
        <w:tabs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2E1FA3">
        <w:rPr>
          <w:rStyle w:val="highlight1"/>
          <w:rFonts w:ascii="TH SarabunPSK" w:hAnsi="TH SarabunPSK" w:cs="TH SarabunPSK"/>
          <w:sz w:val="32"/>
          <w:szCs w:val="32"/>
          <w:shd w:val="clear" w:color="auto" w:fill="auto"/>
          <w:cs/>
          <w:lang w:bidi="th-TH"/>
        </w:rPr>
        <w:t>รายวิชาเอก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เพื่อใช้ในการคำนวณแต้มระดับคะแนนเฉลี่ย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…………</w:t>
      </w:r>
      <w:r w:rsidRPr="002E1FA3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1C6A3DC0" w14:textId="77777777" w:rsidR="002869A8" w:rsidRPr="00610705" w:rsidRDefault="002869A8" w:rsidP="002869A8">
      <w:pPr>
        <w:tabs>
          <w:tab w:val="left" w:pos="720"/>
          <w:tab w:val="left" w:pos="1080"/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พัฒนา/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ปรับปรุงหลักสูตร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32CFB8C8" w14:textId="77777777" w:rsidR="002869A8" w:rsidRPr="00610705" w:rsidRDefault="002869A8" w:rsidP="002869A8">
      <w:pPr>
        <w:tabs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ประวัติอาจารย์ผู้รับผิดชอบ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………………………………………………….………..………</w:t>
      </w:r>
      <w:r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65F095D0" w14:textId="77777777" w:rsidR="002869A8" w:rsidRDefault="002869A8" w:rsidP="002869A8">
      <w:pPr>
        <w:tabs>
          <w:tab w:val="left" w:pos="1080"/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ฉ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ข้อบังคับมหาวิทยาลัยเทคโนโลยี</w:t>
      </w:r>
      <w:proofErr w:type="spellStart"/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สุร</w:t>
      </w:r>
      <w:proofErr w:type="spellEnd"/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นารี ว่าด้วยการศึกษาขั้น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(ใส่ทุกฉบับ)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59B03F80" w14:textId="77777777" w:rsidR="002869A8" w:rsidRDefault="002869A8" w:rsidP="002869A8">
      <w:pPr>
        <w:tabs>
          <w:tab w:val="left" w:pos="1080"/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598103C4" w14:textId="77777777" w:rsidR="002869A8" w:rsidRDefault="002869A8" w:rsidP="002869A8">
      <w:pPr>
        <w:tabs>
          <w:tab w:val="left" w:pos="1080"/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457A501E" w14:textId="77777777" w:rsidR="002869A8" w:rsidRDefault="002869A8" w:rsidP="00F51F96">
      <w:pPr>
        <w:pStyle w:val="BodyText"/>
        <w:tabs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14:paraId="0060678B" w14:textId="77777777" w:rsidR="002869A8" w:rsidRDefault="002869A8" w:rsidP="00F51F96">
      <w:pPr>
        <w:pStyle w:val="BodyText"/>
        <w:tabs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14:paraId="0D70EE68" w14:textId="40DBAB04" w:rsidR="002869A8" w:rsidRDefault="002869A8" w:rsidP="00040DA0">
      <w:pPr>
        <w:pStyle w:val="BodyText"/>
        <w:tabs>
          <w:tab w:val="left" w:pos="1440"/>
          <w:tab w:val="left" w:pos="8460"/>
        </w:tabs>
        <w:spacing w:line="360" w:lineRule="exact"/>
        <w:ind w:left="284" w:hanging="28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Pr="00F51F9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14:paraId="4076B405" w14:textId="77777777" w:rsidR="002869A8" w:rsidRDefault="00246C2C" w:rsidP="00040DA0">
      <w:pPr>
        <w:pStyle w:val="BodyText"/>
        <w:tabs>
          <w:tab w:val="left" w:pos="1440"/>
          <w:tab w:val="left" w:pos="8460"/>
        </w:tabs>
        <w:spacing w:line="360" w:lineRule="exact"/>
        <w:ind w:left="284" w:hanging="284"/>
        <w:rPr>
          <w:rFonts w:ascii="TH SarabunPSK" w:hAnsi="TH SarabunPSK" w:cs="TH SarabunPSK"/>
          <w:b/>
          <w:bCs/>
        </w:rPr>
      </w:pPr>
      <w:r w:rsidRPr="00246C2C">
        <w:rPr>
          <w:rFonts w:ascii="TH SarabunPSK" w:hAnsi="TH SarabunPSK" w:cs="TH SarabunPSK" w:hint="cs"/>
          <w:b/>
          <w:bCs/>
          <w:cs/>
        </w:rPr>
        <w:t>ตัวอย่าง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4E4FA6B" w14:textId="77777777" w:rsidR="00F72268" w:rsidRDefault="00F51F96" w:rsidP="00040DA0">
      <w:pPr>
        <w:tabs>
          <w:tab w:val="left" w:pos="284"/>
        </w:tabs>
        <w:spacing w:line="360" w:lineRule="exact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EC26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คำอธิบายรายวิชา </w:t>
      </w:r>
      <w:r w:rsidRPr="00F51F9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Pr="00F51F9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ให้เขียนคำอธิบายรายวิชาเป็นภาษาไทยโดยให้มีรายละเอียดครอบคลุมเนื้อหาสาระสำคัญของรายวิชานั้น กรณีเป็นหลักสูตรภาษาอังกฤษหรือหลักสูตรนานาชาติให้มีคำอธิบายรายวิชาเป็นภาษาอังกฤษ หรือภาษาที่ใช้สอนหลักสูตรนั้น ๆ</w:t>
      </w:r>
      <w:r w:rsid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F72268"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โดย</w:t>
      </w:r>
      <w:r w:rsidR="00F72268" w:rsidRPr="00F7226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ผลลัพ</w:t>
      </w:r>
      <w:r w:rsidR="00F72268"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ธ์</w:t>
      </w:r>
      <w:r w:rsidR="00F72268" w:rsidRPr="00F7226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การเรียน</w:t>
      </w:r>
      <w:r w:rsidR="00F72268"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รู้ที่คาดหวังระดับรายวิชา (</w:t>
      </w:r>
      <w:r w:rsidR="00F72268" w:rsidRPr="00F72268">
        <w:rPr>
          <w:rFonts w:ascii="TH SarabunPSK" w:hAnsi="TH SarabunPSK" w:cs="TH SarabunPSK"/>
          <w:i/>
          <w:iCs/>
          <w:sz w:val="28"/>
          <w:szCs w:val="28"/>
          <w:lang w:bidi="th-TH"/>
        </w:rPr>
        <w:t>CLOs</w:t>
      </w:r>
      <w:r w:rsidR="00F72268" w:rsidRPr="00F7226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) </w:t>
      </w:r>
      <w:r w:rsidR="00F72268"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คือ</w:t>
      </w:r>
      <w:r w:rsidR="00F72268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รู้ 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เข้าใจ ทักษะ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ความสามารถ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และความรับผิดชอบของผู้เรียน ซึ่งผู้ที่สำเร็จการศึกษาจะสามารถแสดงออกให้สังเกตได้ สามารถวัดและประเมินได้ ตามวัตถุประสงค์ของหลักสูตร และมีสมรรถนะตาม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มาตรฐานที่หลักสูตรกำหนด โดย 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>PLOs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ที่ดี ควรมีโครงสร้าง 3 ประการ ดังนี้</w:t>
      </w:r>
    </w:p>
    <w:p w14:paraId="7F679550" w14:textId="77777777" w:rsidR="00F72268" w:rsidRDefault="00F72268" w:rsidP="00040DA0">
      <w:pPr>
        <w:tabs>
          <w:tab w:val="left" w:pos="284"/>
          <w:tab w:val="left" w:pos="567"/>
        </w:tabs>
        <w:spacing w:line="360" w:lineRule="exact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1)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Action verb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ระบุความสามารถหรือทักษะที่บัณฑิตจะต้องแสดงสมรรถนะให้สังเกตหรือวัดได้</w:t>
      </w:r>
    </w:p>
    <w:p w14:paraId="43D811FA" w14:textId="77777777" w:rsidR="00F72268" w:rsidRDefault="00F72268" w:rsidP="00040DA0">
      <w:pPr>
        <w:tabs>
          <w:tab w:val="left" w:pos="284"/>
          <w:tab w:val="left" w:pos="567"/>
        </w:tabs>
        <w:spacing w:line="360" w:lineRule="exact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2)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F72268">
        <w:rPr>
          <w:rFonts w:ascii="TH SarabunPSK" w:hAnsi="TH SarabunPSK" w:cs="TH SarabunPSK"/>
          <w:i/>
          <w:iCs/>
          <w:spacing w:val="-4"/>
          <w:sz w:val="28"/>
          <w:szCs w:val="28"/>
          <w:lang w:bidi="th-TH"/>
        </w:rPr>
        <w:t xml:space="preserve">Learning content </w:t>
      </w:r>
      <w:r w:rsidRPr="00F72268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ความรู้ที่รายวิชาต้องการให้บัณฑิตได้รับ และจะนำไปใช้ประโยชน์ต่อยอดสำหรับการเรียนในระดับสูงขึ้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น</w:t>
      </w:r>
    </w:p>
    <w:p w14:paraId="53367DA9" w14:textId="77777777" w:rsidR="00F72268" w:rsidRPr="00BC28F8" w:rsidRDefault="00F72268" w:rsidP="00040DA0">
      <w:pPr>
        <w:tabs>
          <w:tab w:val="left" w:pos="284"/>
          <w:tab w:val="left" w:pos="567"/>
        </w:tabs>
        <w:spacing w:line="360" w:lineRule="exact"/>
        <w:ind w:left="284" w:hanging="284"/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3)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Criteria or standard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เกณฑ์หรือมาตรฐานของระดับความสามารถ ที่หลักสูตรกำหนดสำหรับการตัดสินผลว่านักศึกษาได้บรรลุผลสำเร็จการศึกษาเป็นบัณฑิต</w:t>
      </w:r>
    </w:p>
    <w:p w14:paraId="6C7F8E10" w14:textId="77777777" w:rsidR="00C734A3" w:rsidRPr="0098775C" w:rsidRDefault="00C734A3" w:rsidP="00040DA0">
      <w:pPr>
        <w:pStyle w:val="Default"/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877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ตัวอย่างคำอธิบายรายวิชาภาษาไทย เช่น</w:t>
      </w:r>
    </w:p>
    <w:p w14:paraId="7479FB90" w14:textId="39941955" w:rsidR="00F51F96" w:rsidRPr="00BD5E8D" w:rsidRDefault="00BB411A" w:rsidP="00040DA0">
      <w:pPr>
        <w:pStyle w:val="ListParagraph"/>
        <w:tabs>
          <w:tab w:val="left" w:pos="1418"/>
          <w:tab w:val="left" w:pos="2835"/>
          <w:tab w:val="left" w:pos="8222"/>
        </w:tabs>
        <w:spacing w:line="360" w:lineRule="exact"/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539212</w:t>
      </w:r>
      <w:r w:rsidR="002E6BF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พลศาสตร์ไฟฟ้าประยุกต์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</w:rPr>
        <w:tab/>
      </w:r>
      <w:r w:rsidR="002E6BF8">
        <w:rPr>
          <w:rFonts w:ascii="TH SarabunPSK" w:hAnsi="TH SarabunPSK" w:cs="TH SarabunPSK"/>
          <w:b/>
          <w:bCs/>
          <w:sz w:val="30"/>
          <w:szCs w:val="30"/>
        </w:rPr>
        <w:tab/>
      </w:r>
      <w:r w:rsidR="00F51F96" w:rsidRPr="00BD5E8D">
        <w:rPr>
          <w:rFonts w:ascii="TH SarabunPSK" w:hAnsi="TH SarabunPSK" w:cs="TH SarabunPSK"/>
          <w:b/>
          <w:bCs/>
          <w:sz w:val="30"/>
          <w:szCs w:val="30"/>
        </w:rPr>
        <w:t>4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</w:rPr>
        <w:t>4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</w:rPr>
        <w:t>0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</w:rPr>
        <w:t>8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) </w:t>
      </w:r>
    </w:p>
    <w:p w14:paraId="06B4B7FB" w14:textId="6075A0CD" w:rsidR="00F51F96" w:rsidRPr="00BD5E8D" w:rsidRDefault="00F51F96" w:rsidP="00040DA0">
      <w:pPr>
        <w:pStyle w:val="ListParagraph"/>
        <w:tabs>
          <w:tab w:val="left" w:pos="1418"/>
          <w:tab w:val="left" w:pos="2835"/>
          <w:tab w:val="left" w:pos="6804"/>
        </w:tabs>
        <w:spacing w:line="360" w:lineRule="exact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rtl/>
          <w:cs/>
        </w:rPr>
        <w:tab/>
      </w:r>
      <w:r w:rsidRPr="00BD5E8D">
        <w:rPr>
          <w:rFonts w:ascii="TH SarabunPSK" w:hAnsi="TH SarabunPSK" w:cs="TH SarabunPSK"/>
          <w:sz w:val="30"/>
          <w:szCs w:val="30"/>
          <w:rtl/>
          <w:cs/>
        </w:rPr>
        <w:tab/>
      </w:r>
    </w:p>
    <w:p w14:paraId="5E02C49D" w14:textId="77777777" w:rsidR="00F51F96" w:rsidRPr="00BD5E8D" w:rsidRDefault="00F51F96" w:rsidP="00040DA0">
      <w:pPr>
        <w:spacing w:line="360" w:lineRule="exact"/>
        <w:ind w:left="284" w:hanging="284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วิชาบังคับก่อน</w:t>
      </w:r>
      <w:r w:rsidRPr="00BD5E8D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:</w:t>
      </w:r>
      <w:r w:rsidRPr="00BD5E8D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โดยความเห็นชอบของสาขาวิชา</w:t>
      </w:r>
    </w:p>
    <w:p w14:paraId="2B3DB039" w14:textId="77777777" w:rsidR="00F51F96" w:rsidRPr="00BD5E8D" w:rsidRDefault="00F51F96" w:rsidP="00040DA0">
      <w:pPr>
        <w:tabs>
          <w:tab w:val="left" w:pos="1134"/>
          <w:tab w:val="left" w:pos="2268"/>
        </w:tabs>
        <w:spacing w:line="36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</w:rPr>
        <w:tab/>
      </w: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รายวิชาเน้นหัวข้อต่อไปนี้  ไฟฟ้าสถิต แม่เหล็กสถิต สนามแปรผันกับเวลา สมการแมก</w:t>
      </w:r>
      <w:proofErr w:type="spellStart"/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ซ์เวลล์</w:t>
      </w:r>
      <w:proofErr w:type="spellEnd"/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 xml:space="preserve"> คลื่นแม่เหล็กไฟฟ้าและการเคลื่อนที่ของคลื่น ท่อนำคลื่น โพลาไรเซชัน การหักเห การส่งผ่านและการแผ่รังสีแม่เหล็กไฟฟ้า รวมถึงการประยุกต์ใช้ในเชิงวิศวกรรม เช่น การสื่อสารแบบไร้สาย ระบบกำหนดตำแหน่งบนโลกหรือระบบจีพีเอส และ หลักการเบื้องต้นของเครื่องกำเนิดแสงซินโ</w:t>
      </w:r>
      <w:proofErr w:type="spellStart"/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คร</w:t>
      </w:r>
      <w:proofErr w:type="spellEnd"/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ตรอน</w:t>
      </w:r>
    </w:p>
    <w:p w14:paraId="789E57D7" w14:textId="3423E505" w:rsidR="00F51F96" w:rsidRPr="0031035B" w:rsidRDefault="00F51F96" w:rsidP="00040DA0">
      <w:pPr>
        <w:tabs>
          <w:tab w:val="left" w:pos="990"/>
          <w:tab w:val="right" w:pos="9360"/>
        </w:tabs>
        <w:spacing w:line="360" w:lineRule="exact"/>
        <w:ind w:left="284" w:hanging="284"/>
        <w:rPr>
          <w:rFonts w:ascii="TH SarabunPSK" w:hAnsi="TH SarabunPSK" w:cs="TH SarabunPSK"/>
          <w:sz w:val="30"/>
          <w:szCs w:val="30"/>
        </w:rPr>
      </w:pPr>
      <w:r w:rsidRPr="0031035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ผลลัพ</w:t>
      </w:r>
      <w:r w:rsidRPr="0031035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ธ์</w:t>
      </w:r>
      <w:r w:rsidRPr="0031035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การเรียน</w:t>
      </w:r>
      <w:r w:rsidRPr="0031035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รู้ที่คาดหวังระดับรายวิชา </w:t>
      </w:r>
    </w:p>
    <w:p w14:paraId="6D9CCAD7" w14:textId="77777777" w:rsidR="00F51F96" w:rsidRPr="00BD5E8D" w:rsidRDefault="00F51F96" w:rsidP="00040DA0">
      <w:pPr>
        <w:tabs>
          <w:tab w:val="left" w:pos="1276"/>
          <w:tab w:val="right" w:pos="9360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นักศึกษาที่ผ่านรายวิชานี้มีความสามารถ ดังนี้</w:t>
      </w:r>
    </w:p>
    <w:p w14:paraId="331E7E23" w14:textId="77777777" w:rsidR="00F51F96" w:rsidRPr="00BD5E8D" w:rsidRDefault="00F51F96" w:rsidP="00040DA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บรรยายแนวคิดฟิสิกส์ที่สำคัญในโจทย์ปัญหาที่ซับซ้อนที่เกี่ยวกับรายวิชานี้ได้</w:t>
      </w:r>
    </w:p>
    <w:p w14:paraId="33D9CB13" w14:textId="77777777" w:rsidR="00F51F96" w:rsidRPr="00BD5E8D" w:rsidRDefault="00F51F96" w:rsidP="00040DA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ดำเนินกลยุทธ์ในการแก้ปัญหาเชิงคำนวณในรูปแบบที่ที่เกี่ยวกับรายวิชาได้</w:t>
      </w:r>
    </w:p>
    <w:p w14:paraId="455060E2" w14:textId="77777777" w:rsidR="00F51F96" w:rsidRPr="00BD5E8D" w:rsidRDefault="00F51F96" w:rsidP="00040DA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เชื่อมโยงและประยุกต์ความรู้ทางฟิสิกส์กับปรากฏการณ์ในชีวิตประจำวันได้</w:t>
      </w:r>
    </w:p>
    <w:p w14:paraId="37A194CB" w14:textId="77777777" w:rsidR="00F51F96" w:rsidRDefault="00F51F96" w:rsidP="00040DA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F51F96">
        <w:rPr>
          <w:rFonts w:ascii="TH SarabunPSK" w:hAnsi="TH SarabunPSK" w:cs="TH SarabunPSK"/>
          <w:sz w:val="30"/>
          <w:szCs w:val="30"/>
          <w:cs/>
          <w:lang w:bidi="th-TH"/>
        </w:rPr>
        <w:t>เชื่อมโยงและประยุกต์ความรู้ทางฟิสิกส์ที่เกี่ยวกับรายวิชานี้ได้</w:t>
      </w:r>
    </w:p>
    <w:p w14:paraId="4CD60FA7" w14:textId="77777777" w:rsidR="00C734A3" w:rsidRPr="0098775C" w:rsidRDefault="00C734A3" w:rsidP="00040DA0">
      <w:pPr>
        <w:pStyle w:val="Default"/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877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ตัวอย่างคำอธิบายรายวิชาภาษาอังกฤษ เช่น</w:t>
      </w:r>
    </w:p>
    <w:p w14:paraId="4B2366B0" w14:textId="1CE562F8" w:rsidR="00591AB8" w:rsidRPr="00591AB8" w:rsidRDefault="00591AB8" w:rsidP="00040DA0">
      <w:pPr>
        <w:tabs>
          <w:tab w:val="left" w:pos="7938"/>
        </w:tabs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539212 Engineering Electronics II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8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282752CB" w14:textId="77777777" w:rsidR="00591AB8" w:rsidRPr="00591AB8" w:rsidRDefault="00591AB8" w:rsidP="00040DA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Prerequisite 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539210 Engineering Electronics I</w:t>
      </w:r>
    </w:p>
    <w:p w14:paraId="079FFBF5" w14:textId="77777777" w:rsidR="00591AB8" w:rsidRPr="00591AB8" w:rsidRDefault="00591AB8" w:rsidP="00040DA0">
      <w:pPr>
        <w:autoSpaceDE w:val="0"/>
        <w:autoSpaceDN w:val="0"/>
        <w:adjustRightInd w:val="0"/>
        <w:spacing w:line="360" w:lineRule="exact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>Review of current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voltage characteristics and frequency of electronic devices,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transistor modeling, analysis of small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signal transistor amplifiers, the frequency responses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of transistor amplifiers, multistage amplifiers, power amplifiers, operational amplifier and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its applications in linear and nonlinear circuits, power supply module</w:t>
      </w:r>
    </w:p>
    <w:p w14:paraId="1F91A10D" w14:textId="419F521E" w:rsidR="00591AB8" w:rsidRPr="00591AB8" w:rsidRDefault="00040DA0" w:rsidP="00040DA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5E8D">
        <w:rPr>
          <w:rFonts w:ascii="TH SarabunPSK" w:hAnsi="TH SarabunPSK" w:cs="TH SarabunPSK"/>
          <w:b/>
          <w:bCs/>
          <w:sz w:val="30"/>
          <w:szCs w:val="30"/>
          <w:lang w:bidi="th-TH"/>
        </w:rPr>
        <w:t>Course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2E6BF8">
        <w:rPr>
          <w:rFonts w:ascii="TH SarabunPSK" w:hAnsi="TH SarabunPSK" w:cs="TH SarabunPSK"/>
          <w:b/>
          <w:bCs/>
          <w:sz w:val="32"/>
          <w:szCs w:val="32"/>
          <w:lang w:bidi="th-TH"/>
        </w:rPr>
        <w:t>Learning O</w:t>
      </w:r>
      <w:r w:rsidR="00591AB8"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utcomes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CLOs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</w:p>
    <w:p w14:paraId="30DC284B" w14:textId="77777777" w:rsidR="00591AB8" w:rsidRPr="00591AB8" w:rsidRDefault="00591AB8" w:rsidP="0048642D">
      <w:pPr>
        <w:autoSpaceDE w:val="0"/>
        <w:autoSpaceDN w:val="0"/>
        <w:adjustRightInd w:val="0"/>
        <w:spacing w:line="30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 xml:space="preserve">Having successfully completed this course, student must be able to 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:</w:t>
      </w:r>
    </w:p>
    <w:p w14:paraId="0902A469" w14:textId="77777777" w:rsidR="00591AB8" w:rsidRDefault="00591AB8" w:rsidP="0048642D">
      <w:pPr>
        <w:numPr>
          <w:ilvl w:val="0"/>
          <w:numId w:val="13"/>
        </w:numPr>
        <w:autoSpaceDE w:val="0"/>
        <w:autoSpaceDN w:val="0"/>
        <w:adjustRightInd w:val="0"/>
        <w:spacing w:line="300" w:lineRule="exact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>Understand the basic concepts and characteristics of current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voltage characteristics and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frequency of electronic devices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4569F77B" w14:textId="77777777" w:rsidR="00591AB8" w:rsidRDefault="00591AB8" w:rsidP="0048642D">
      <w:pPr>
        <w:numPr>
          <w:ilvl w:val="0"/>
          <w:numId w:val="13"/>
        </w:numPr>
        <w:autoSpaceDE w:val="0"/>
        <w:autoSpaceDN w:val="0"/>
        <w:adjustRightInd w:val="0"/>
        <w:spacing w:line="300" w:lineRule="exact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>Analyze electronic circuits such as BJT and FET modeling, analysis of small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signal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transistor amplifiers, the frequency responses of transistor amplifiers, multistage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amplifiers, power amplifiers, operational amplifier and its applications in linear and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 xml:space="preserve">nonlinear </w:t>
      </w:r>
      <w:proofErr w:type="gramStart"/>
      <w:r w:rsidRPr="00591AB8">
        <w:rPr>
          <w:rFonts w:ascii="TH SarabunPSK" w:hAnsi="TH SarabunPSK" w:cs="TH SarabunPSK"/>
          <w:sz w:val="32"/>
          <w:szCs w:val="32"/>
          <w:lang w:bidi="th-TH"/>
        </w:rPr>
        <w:t>circuits</w:t>
      </w:r>
      <w:proofErr w:type="gramEnd"/>
    </w:p>
    <w:p w14:paraId="0D481163" w14:textId="6312D78E" w:rsidR="0048642D" w:rsidRDefault="00040DA0" w:rsidP="0048642D">
      <w:pPr>
        <w:numPr>
          <w:ilvl w:val="0"/>
          <w:numId w:val="13"/>
        </w:numPr>
        <w:autoSpaceDE w:val="0"/>
        <w:autoSpaceDN w:val="0"/>
        <w:adjustRightInd w:val="0"/>
        <w:spacing w:line="300" w:lineRule="exact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G</w:t>
      </w:r>
      <w:r w:rsidR="00591AB8" w:rsidRPr="00591AB8">
        <w:rPr>
          <w:rFonts w:ascii="TH SarabunPSK" w:hAnsi="TH SarabunPSK" w:cs="TH SarabunPSK"/>
          <w:sz w:val="32"/>
          <w:szCs w:val="32"/>
          <w:lang w:bidi="th-TH"/>
        </w:rPr>
        <w:t>ain the skills to compare hand calculations of small</w:t>
      </w:r>
      <w:r w:rsidR="00591AB8"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591AB8" w:rsidRPr="00591AB8">
        <w:rPr>
          <w:rFonts w:ascii="TH SarabunPSK" w:hAnsi="TH SarabunPSK" w:cs="TH SarabunPSK"/>
          <w:sz w:val="32"/>
          <w:szCs w:val="32"/>
          <w:lang w:bidi="th-TH"/>
        </w:rPr>
        <w:t>signal analysis with</w:t>
      </w:r>
      <w:r w:rsidR="00591A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04EAC">
        <w:rPr>
          <w:rFonts w:ascii="TH SarabunPSK" w:hAnsi="TH SarabunPSK" w:cs="TH SarabunPSK"/>
          <w:sz w:val="32"/>
          <w:szCs w:val="32"/>
          <w:lang w:bidi="th-TH"/>
        </w:rPr>
        <w:t xml:space="preserve">PSpice </w:t>
      </w:r>
      <w:proofErr w:type="spellStart"/>
      <w:r w:rsidR="00004EAC">
        <w:rPr>
          <w:rFonts w:ascii="TH SarabunPSK" w:hAnsi="TH SarabunPSK" w:cs="TH SarabunPSK"/>
          <w:sz w:val="32"/>
          <w:szCs w:val="32"/>
          <w:lang w:bidi="th-TH"/>
        </w:rPr>
        <w:t>simulat</w:t>
      </w:r>
      <w:proofErr w:type="spellEnd"/>
    </w:p>
    <w:p w14:paraId="64E45141" w14:textId="77777777" w:rsidR="0048642D" w:rsidRDefault="0048642D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14:paraId="20CFC56E" w14:textId="77777777" w:rsidR="00004EAC" w:rsidRPr="006C4AE7" w:rsidRDefault="00004EAC" w:rsidP="00004EAC">
      <w:pPr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6C4AE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ฟอร์ม</w:t>
      </w: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ประวัติอาจารย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์ผู้รับผิดชอบหลักสูตร </w:t>
      </w:r>
    </w:p>
    <w:p w14:paraId="5DD5C4DB" w14:textId="77777777" w:rsidR="00004EAC" w:rsidRPr="006C4AE7" w:rsidRDefault="00004EAC" w:rsidP="00004EAC">
      <w:pPr>
        <w:jc w:val="center"/>
        <w:rPr>
          <w:rFonts w:ascii="TH SarabunPSK" w:hAnsi="TH SarabunPSK" w:cs="TH SarabunPSK"/>
          <w:b/>
          <w:bCs/>
          <w:sz w:val="18"/>
          <w:szCs w:val="18"/>
          <w:rtl/>
          <w:cs/>
        </w:rPr>
      </w:pPr>
    </w:p>
    <w:p w14:paraId="6CEDF2BA" w14:textId="77777777" w:rsidR="00004EAC" w:rsidRDefault="00004EAC" w:rsidP="00004EA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C4AE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ชื่อ</w:t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</w:p>
    <w:p w14:paraId="7F85BC5B" w14:textId="77777777" w:rsidR="00004EAC" w:rsidRPr="006C4AE7" w:rsidRDefault="00004EAC" w:rsidP="00004EAC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897F9C0" w14:textId="77777777" w:rsidR="00004EAC" w:rsidRPr="006C4AE7" w:rsidRDefault="00004EAC" w:rsidP="00004EAC">
      <w:pPr>
        <w:jc w:val="center"/>
        <w:rPr>
          <w:rFonts w:ascii="TH SarabunPSK" w:hAnsi="TH SarabunPSK" w:cs="TH SarabunPSK"/>
          <w:sz w:val="32"/>
          <w:szCs w:val="32"/>
          <w:rtl/>
          <w:cs/>
        </w:rPr>
      </w:pPr>
    </w:p>
    <w:p w14:paraId="09551CFC" w14:textId="77777777" w:rsidR="00004EAC" w:rsidRPr="00230216" w:rsidRDefault="00004EAC" w:rsidP="00004EAC">
      <w:pPr>
        <w:tabs>
          <w:tab w:val="left" w:pos="2160"/>
          <w:tab w:val="left" w:pos="2694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การศึกษา</w:t>
      </w:r>
      <w:r w:rsidRPr="0023021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>(ระบุ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>คุณวุฒิ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มหาวิทยาลัย/ประเทศ และ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ที่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>สำเร็จ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>การศึกษา)</w:t>
      </w: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:</w:t>
      </w:r>
    </w:p>
    <w:p w14:paraId="2145A80C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ปริญญาเอก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84C8631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ปริญญาโท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7AC4B142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ปริญญาตรี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6D1184D" w14:textId="77777777" w:rsidR="00004EAC" w:rsidRPr="00230216" w:rsidRDefault="00004EAC" w:rsidP="00004EAC">
      <w:pPr>
        <w:tabs>
          <w:tab w:val="left" w:pos="4111"/>
        </w:tabs>
        <w:ind w:left="1418" w:hanging="1418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E9E2E64" w14:textId="77777777" w:rsidR="00004EAC" w:rsidRPr="00230216" w:rsidRDefault="00004EAC" w:rsidP="00004EAC">
      <w:pPr>
        <w:ind w:left="1843" w:hanging="1843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ตำแหน่งปัจจุบัน :</w:t>
      </w:r>
      <w:r w:rsidRPr="0023021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566AC2A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EE78839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b/>
          <w:bCs/>
          <w:color w:val="800000"/>
          <w:sz w:val="32"/>
          <w:szCs w:val="32"/>
        </w:rPr>
      </w:pPr>
    </w:p>
    <w:p w14:paraId="3361B8B1" w14:textId="77777777" w:rsidR="00004EAC" w:rsidRPr="00230216" w:rsidRDefault="00004EAC" w:rsidP="00004EAC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ประวัติการทำงาน :</w:t>
      </w:r>
    </w:p>
    <w:p w14:paraId="46F72ACD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พ.ศ. 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331E5C6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C489499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พ.ศ. 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779B037" w14:textId="77777777" w:rsidR="00004EAC" w:rsidRPr="00230216" w:rsidRDefault="00004EAC" w:rsidP="00004EAC">
      <w:pPr>
        <w:ind w:left="1418" w:hanging="1418"/>
        <w:rPr>
          <w:rFonts w:ascii="TH SarabunPSK" w:hAnsi="TH SarabunPSK" w:cs="TH SarabunPSK"/>
          <w:sz w:val="32"/>
          <w:szCs w:val="32"/>
          <w:u w:val="single"/>
        </w:rPr>
      </w:pPr>
    </w:p>
    <w:p w14:paraId="6269E08E" w14:textId="77777777" w:rsidR="00004EAC" w:rsidRPr="00230216" w:rsidRDefault="00004EAC" w:rsidP="00004EAC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ผลงานทางวิชาการ /ผลงานวิจัย  :</w:t>
      </w:r>
      <w:r w:rsidRPr="0023021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2D898BB" w14:textId="77777777" w:rsidR="00004EAC" w:rsidRDefault="00004EAC" w:rsidP="00004EAC">
      <w:pPr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67B0250" w14:textId="77777777" w:rsidR="00C4315F" w:rsidRDefault="00C4315F" w:rsidP="00C4315F">
      <w:pPr>
        <w:ind w:left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ผลงานวิจัยสำหรับใช้ประกอบการตรวจสอบคุณสมบัติอาจารย์ผู้รับผิดชอบหลักสูตร/</w:t>
      </w:r>
    </w:p>
    <w:p w14:paraId="60042B0D" w14:textId="38147D92" w:rsidR="00C4315F" w:rsidRPr="00230216" w:rsidRDefault="00C4315F" w:rsidP="00C4315F">
      <w:pPr>
        <w:ind w:left="851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อาจารย์ประจำหลักสูตร (ย้อนหลัง 5 ปี)  ได้แก่</w:t>
      </w:r>
    </w:p>
    <w:p w14:paraId="1A67FC0D" w14:textId="77777777" w:rsidR="00004EAC" w:rsidRPr="00230216" w:rsidRDefault="00004EAC" w:rsidP="00004EAC">
      <w:pPr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8AE7772" w14:textId="77777777" w:rsidR="00004EAC" w:rsidRPr="00230216" w:rsidRDefault="00004EAC" w:rsidP="00004EAC">
      <w:pPr>
        <w:tabs>
          <w:tab w:val="left" w:pos="2520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ประสบการณ์ด้านการสอน  :</w:t>
      </w:r>
    </w:p>
    <w:p w14:paraId="68291AD1" w14:textId="77777777" w:rsidR="00004EAC" w:rsidRPr="00230216" w:rsidRDefault="00004EAC" w:rsidP="00004EAC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BF6ABEE" w14:textId="77777777" w:rsidR="002001E8" w:rsidRPr="00230216" w:rsidRDefault="002001E8" w:rsidP="002001E8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12E8170" w14:textId="77777777" w:rsidR="002001E8" w:rsidRPr="00230216" w:rsidRDefault="002001E8" w:rsidP="002001E8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0284D1A" w14:textId="77777777" w:rsidR="002001E8" w:rsidRPr="00230216" w:rsidRDefault="002001E8" w:rsidP="002001E8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522A6C0" w14:textId="77777777" w:rsidR="002001E8" w:rsidRPr="00230216" w:rsidRDefault="002001E8" w:rsidP="002001E8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D63F873" w14:textId="77777777" w:rsidR="00004EAC" w:rsidRPr="00083DD2" w:rsidRDefault="00004EAC" w:rsidP="00004EAC">
      <w:pPr>
        <w:rPr>
          <w:rFonts w:ascii="TH SarabunPSK" w:hAnsi="TH SarabunPSK" w:cs="TH SarabunPSK"/>
          <w:sz w:val="32"/>
          <w:szCs w:val="32"/>
        </w:rPr>
      </w:pPr>
    </w:p>
    <w:p w14:paraId="7F3F58C6" w14:textId="77777777" w:rsidR="00004EAC" w:rsidRDefault="00004EAC" w:rsidP="00004EAC">
      <w:pPr>
        <w:autoSpaceDE w:val="0"/>
        <w:autoSpaceDN w:val="0"/>
        <w:adjustRightInd w:val="0"/>
        <w:spacing w:line="360" w:lineRule="exact"/>
        <w:ind w:left="284"/>
        <w:rPr>
          <w:rFonts w:ascii="TH SarabunPSK" w:hAnsi="TH SarabunPSK" w:cs="TH SarabunPSK"/>
          <w:sz w:val="32"/>
          <w:szCs w:val="32"/>
          <w:lang w:bidi="th-TH"/>
        </w:rPr>
      </w:pPr>
    </w:p>
    <w:p w14:paraId="0A098C85" w14:textId="76BB3265" w:rsidR="00920BAE" w:rsidRPr="00004EAC" w:rsidRDefault="00920BAE" w:rsidP="000974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920BAE" w:rsidRPr="00004EAC" w:rsidSect="00193CEE">
      <w:headerReference w:type="default" r:id="rId15"/>
      <w:footerReference w:type="default" r:id="rId16"/>
      <w:pgSz w:w="11909" w:h="16834" w:code="9"/>
      <w:pgMar w:top="1276" w:right="1152" w:bottom="284" w:left="1440" w:header="70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C9B0" w14:textId="77777777" w:rsidR="008538BE" w:rsidRDefault="008538BE">
      <w:r>
        <w:separator/>
      </w:r>
    </w:p>
  </w:endnote>
  <w:endnote w:type="continuationSeparator" w:id="0">
    <w:p w14:paraId="1CB4121D" w14:textId="77777777" w:rsidR="008538BE" w:rsidRDefault="0085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DE"/>
    <w:family w:val="roman"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 Kittithada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Garud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A4BE" w14:textId="77777777" w:rsidR="005F18AC" w:rsidRDefault="005F18AC" w:rsidP="004057F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FC7F34E" w14:textId="77777777" w:rsidR="005F18AC" w:rsidRDefault="005F18AC" w:rsidP="004057F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260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2C667" w14:textId="77777777" w:rsidR="005F18AC" w:rsidRDefault="005F18AC">
        <w:pPr>
          <w:pStyle w:val="Footer"/>
          <w:jc w:val="center"/>
        </w:pPr>
      </w:p>
      <w:p w14:paraId="27261B81" w14:textId="26E39DE1" w:rsidR="005F18AC" w:rsidRDefault="005F18AC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0974B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146793" w14:textId="77777777" w:rsidR="005F18AC" w:rsidRPr="00B91E3C" w:rsidRDefault="005F18AC" w:rsidP="004057FF">
    <w:pPr>
      <w:ind w:right="360"/>
      <w:jc w:val="center"/>
      <w:rPr>
        <w:rtl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F9F6" w14:textId="1D7F904A" w:rsidR="005F18AC" w:rsidRPr="00625ABD" w:rsidRDefault="005F18AC" w:rsidP="004057FF">
    <w:pPr>
      <w:pStyle w:val="Footer"/>
      <w:pBdr>
        <w:top w:val="thinThickSmallGap" w:sz="24" w:space="1" w:color="823B0B"/>
      </w:pBdr>
      <w:jc w:val="center"/>
      <w:rPr>
        <w:rFonts w:ascii="TH SarabunPSK" w:hAnsi="TH SarabunPSK" w:cs="TH SarabunPSK"/>
        <w:sz w:val="32"/>
        <w:szCs w:val="32"/>
        <w:lang w:bidi="th-TH"/>
      </w:rPr>
    </w:pPr>
    <w:r w:rsidRPr="00392634">
      <w:rPr>
        <w:rFonts w:ascii="TH SarabunPSK" w:hAnsi="TH SarabunPSK" w:cs="TH SarabunPSK"/>
        <w:sz w:val="32"/>
        <w:szCs w:val="32"/>
      </w:rPr>
      <w:fldChar w:fldCharType="begin"/>
    </w:r>
    <w:r w:rsidRPr="00392634">
      <w:rPr>
        <w:rFonts w:ascii="TH SarabunPSK" w:hAnsi="TH SarabunPSK" w:cs="TH SarabunPSK"/>
        <w:sz w:val="32"/>
        <w:szCs w:val="32"/>
      </w:rPr>
      <w:instrText xml:space="preserve"> PAGE   \</w:instrText>
    </w:r>
    <w:r w:rsidRPr="00392634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392634">
      <w:rPr>
        <w:rFonts w:ascii="TH SarabunPSK" w:hAnsi="TH SarabunPSK" w:cs="TH SarabunPSK"/>
        <w:sz w:val="32"/>
        <w:szCs w:val="32"/>
      </w:rPr>
      <w:instrText xml:space="preserve">MERGEFORMAT </w:instrText>
    </w:r>
    <w:r w:rsidRPr="00392634">
      <w:rPr>
        <w:rFonts w:ascii="TH SarabunPSK" w:hAnsi="TH SarabunPSK" w:cs="TH SarabunPSK"/>
        <w:sz w:val="32"/>
        <w:szCs w:val="32"/>
      </w:rPr>
      <w:fldChar w:fldCharType="separate"/>
    </w:r>
    <w:r w:rsidR="000974B8">
      <w:rPr>
        <w:rFonts w:ascii="TH SarabunPSK" w:hAnsi="TH SarabunPSK" w:cs="TH SarabunPSK"/>
        <w:noProof/>
        <w:sz w:val="32"/>
        <w:szCs w:val="32"/>
      </w:rPr>
      <w:t>27</w:t>
    </w:r>
    <w:r w:rsidRPr="00392634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5677" w14:textId="4B418975" w:rsidR="005F18AC" w:rsidRPr="00625ABD" w:rsidRDefault="005F18AC" w:rsidP="000E1ADF">
    <w:pPr>
      <w:pStyle w:val="Footer"/>
      <w:pBdr>
        <w:top w:val="thinThickSmallGap" w:sz="24" w:space="1" w:color="823B0B"/>
      </w:pBdr>
      <w:jc w:val="center"/>
      <w:rPr>
        <w:rFonts w:ascii="TH SarabunPSK" w:hAnsi="TH SarabunPSK" w:cs="TH SarabunPSK"/>
        <w:sz w:val="32"/>
        <w:szCs w:val="32"/>
        <w:lang w:bidi="th-TH"/>
      </w:rPr>
    </w:pPr>
    <w:r w:rsidRPr="00392634">
      <w:rPr>
        <w:rFonts w:ascii="TH SarabunPSK" w:hAnsi="TH SarabunPSK" w:cs="TH SarabunPSK"/>
        <w:sz w:val="32"/>
        <w:szCs w:val="32"/>
      </w:rPr>
      <w:fldChar w:fldCharType="begin"/>
    </w:r>
    <w:r w:rsidRPr="00392634">
      <w:rPr>
        <w:rFonts w:ascii="TH SarabunPSK" w:hAnsi="TH SarabunPSK" w:cs="TH SarabunPSK"/>
        <w:sz w:val="32"/>
        <w:szCs w:val="32"/>
      </w:rPr>
      <w:instrText xml:space="preserve"> PAGE   \</w:instrText>
    </w:r>
    <w:r w:rsidRPr="00392634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392634">
      <w:rPr>
        <w:rFonts w:ascii="TH SarabunPSK" w:hAnsi="TH SarabunPSK" w:cs="TH SarabunPSK"/>
        <w:sz w:val="32"/>
        <w:szCs w:val="32"/>
      </w:rPr>
      <w:instrText xml:space="preserve">MERGEFORMAT </w:instrText>
    </w:r>
    <w:r w:rsidRPr="00392634">
      <w:rPr>
        <w:rFonts w:ascii="TH SarabunPSK" w:hAnsi="TH SarabunPSK" w:cs="TH SarabunPSK"/>
        <w:sz w:val="32"/>
        <w:szCs w:val="32"/>
      </w:rPr>
      <w:fldChar w:fldCharType="separate"/>
    </w:r>
    <w:r w:rsidR="000974B8">
      <w:rPr>
        <w:rFonts w:ascii="TH SarabunPSK" w:hAnsi="TH SarabunPSK" w:cs="TH SarabunPSK"/>
        <w:noProof/>
        <w:sz w:val="32"/>
        <w:szCs w:val="32"/>
      </w:rPr>
      <w:t>40</w:t>
    </w:r>
    <w:r w:rsidRPr="00392634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61C6" w14:textId="77777777" w:rsidR="008538BE" w:rsidRDefault="008538BE">
      <w:r>
        <w:separator/>
      </w:r>
    </w:p>
  </w:footnote>
  <w:footnote w:type="continuationSeparator" w:id="0">
    <w:p w14:paraId="3D8554CE" w14:textId="77777777" w:rsidR="008538BE" w:rsidRDefault="0085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3AE5" w14:textId="77777777" w:rsidR="005F18AC" w:rsidRPr="00610705" w:rsidRDefault="005F18AC" w:rsidP="004057FF">
    <w:pPr>
      <w:jc w:val="right"/>
      <w:rPr>
        <w:rFonts w:ascii="Browallia New" w:hAnsi="Browallia New" w:cs="Browallia New"/>
        <w:b/>
        <w:bCs/>
        <w:sz w:val="28"/>
      </w:rPr>
    </w:pPr>
    <w:r w:rsidRPr="00610705">
      <w:rPr>
        <w:rFonts w:ascii="Browallia New" w:hAnsi="Browallia New" w:cs="Browallia New" w:hint="cs"/>
        <w:b/>
        <w:bCs/>
        <w:sz w:val="28"/>
        <w:cs/>
        <w:lang w:bidi="th-TH"/>
      </w:rPr>
      <w:t>มคอ</w:t>
    </w:r>
    <w:r w:rsidRPr="00610705">
      <w:rPr>
        <w:rFonts w:ascii="Browallia New" w:hAnsi="Browallia New" w:cs="Browallia New" w:hint="cs"/>
        <w:b/>
        <w:bCs/>
        <w:sz w:val="28"/>
        <w:rtl/>
        <w:cs/>
        <w:lang w:bidi="th-TH"/>
      </w:rPr>
      <w:t>.</w:t>
    </w:r>
    <w:r w:rsidRPr="00610705">
      <w:rPr>
        <w:rFonts w:ascii="Browallia New" w:hAnsi="Browallia New" w:cs="Browallia New" w:hint="cs"/>
        <w:b/>
        <w:bCs/>
        <w:sz w:val="28"/>
        <w:rtl/>
        <w:cs/>
      </w:rPr>
      <w:t>2</w:t>
    </w:r>
  </w:p>
  <w:p w14:paraId="19075130" w14:textId="77777777" w:rsidR="005F18AC" w:rsidRDefault="005F1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1DD1" w14:textId="77777777" w:rsidR="005F18AC" w:rsidRPr="009B7868" w:rsidRDefault="005F18AC" w:rsidP="004057FF">
    <w:pPr>
      <w:jc w:val="right"/>
      <w:rPr>
        <w:rFonts w:ascii="Browallia New" w:hAnsi="Browallia New" w:cs="Browallia New"/>
        <w:b/>
        <w:bCs/>
        <w:sz w:val="32"/>
        <w:szCs w:val="32"/>
      </w:rPr>
    </w:pPr>
    <w:r w:rsidRPr="00D240A7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r w:rsidRPr="00D240A7">
      <w:rPr>
        <w:rFonts w:ascii="Browallia New" w:hAnsi="Browallia New" w:cs="Browallia New" w:hint="cs"/>
        <w:b/>
        <w:bCs/>
        <w:sz w:val="32"/>
        <w:szCs w:val="32"/>
        <w:rtl/>
        <w:cs/>
        <w:lang w:bidi="th-TH"/>
      </w:rPr>
      <w:t>.</w:t>
    </w:r>
    <w:r w:rsidRPr="00D240A7">
      <w:rPr>
        <w:rFonts w:ascii="Browallia New" w:hAnsi="Browallia New" w:cs="Browallia New" w:hint="cs"/>
        <w:b/>
        <w:bCs/>
        <w:sz w:val="32"/>
        <w:szCs w:val="32"/>
        <w:rtl/>
        <w:cs/>
      </w:rPr>
      <w:t>2</w:t>
    </w:r>
  </w:p>
  <w:p w14:paraId="6ABE913F" w14:textId="77777777" w:rsidR="005F18AC" w:rsidRDefault="005F1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1E96" w14:textId="77777777" w:rsidR="005F18AC" w:rsidRPr="00607916" w:rsidRDefault="005F18AC" w:rsidP="004057FF">
    <w:pPr>
      <w:pStyle w:val="Header"/>
      <w:jc w:val="right"/>
      <w:rPr>
        <w:rFonts w:ascii="TH SarabunPSK" w:hAnsi="TH SarabunPSK" w:cs="TH SarabunPSK"/>
        <w:sz w:val="28"/>
      </w:rPr>
    </w:pPr>
    <w:r w:rsidRPr="00080C37">
      <w:rPr>
        <w:rFonts w:ascii="TH SarabunPSK" w:hAnsi="TH SarabunPSK" w:cs="TH SarabunPSK"/>
        <w:sz w:val="28"/>
        <w:cs/>
        <w:lang w:bidi="th-TH"/>
      </w:rPr>
      <w:t>ม</w:t>
    </w:r>
    <w:r>
      <w:rPr>
        <w:rFonts w:ascii="TH SarabunPSK" w:hAnsi="TH SarabunPSK" w:cs="TH SarabunPSK"/>
        <w:sz w:val="28"/>
        <w:cs/>
        <w:lang w:bidi="th-TH"/>
      </w:rPr>
      <w:t>คอ.</w:t>
    </w:r>
    <w:r w:rsidRPr="00080C37">
      <w:rPr>
        <w:rFonts w:ascii="TH SarabunPSK" w:hAnsi="TH SarabunPSK" w:cs="TH SarabunPSK"/>
        <w:sz w:val="28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D9D4" w14:textId="77777777" w:rsidR="005F18AC" w:rsidRPr="00607916" w:rsidRDefault="005F18AC" w:rsidP="000E1ADF">
    <w:pPr>
      <w:pStyle w:val="Header"/>
      <w:jc w:val="right"/>
      <w:rPr>
        <w:rFonts w:ascii="TH SarabunPSK" w:hAnsi="TH SarabunPSK" w:cs="TH SarabunPSK"/>
        <w:sz w:val="28"/>
      </w:rPr>
    </w:pPr>
    <w:r w:rsidRPr="00080C37">
      <w:rPr>
        <w:rFonts w:ascii="TH SarabunPSK" w:hAnsi="TH SarabunPSK" w:cs="TH SarabunPSK"/>
        <w:sz w:val="28"/>
        <w:cs/>
        <w:lang w:bidi="th-TH"/>
      </w:rPr>
      <w:t>ม</w:t>
    </w:r>
    <w:r>
      <w:rPr>
        <w:rFonts w:ascii="TH SarabunPSK" w:hAnsi="TH SarabunPSK" w:cs="TH SarabunPSK"/>
        <w:sz w:val="28"/>
        <w:cs/>
        <w:lang w:bidi="th-TH"/>
      </w:rPr>
      <w:t>คอ.</w:t>
    </w:r>
    <w:r w:rsidRPr="00080C37">
      <w:rPr>
        <w:rFonts w:ascii="TH SarabunPSK" w:hAnsi="TH SarabunPSK" w:cs="TH SarabunPSK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32"/>
      </w:pPr>
    </w:lvl>
    <w:lvl w:ilvl="2">
      <w:start w:val="1"/>
      <w:numFmt w:val="decimal"/>
      <w:lvlText w:val="%1.%2.%3"/>
      <w:lvlJc w:val="left"/>
      <w:pPr>
        <w:tabs>
          <w:tab w:val="num" w:pos="1899"/>
        </w:tabs>
        <w:ind w:left="1899" w:hanging="504"/>
      </w:p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648"/>
      </w:pPr>
    </w:lvl>
    <w:lvl w:ilvl="4">
      <w:start w:val="1"/>
      <w:numFmt w:val="decimal"/>
      <w:lvlText w:val="%1.%2.%3.%4.%5."/>
      <w:lvlJc w:val="left"/>
      <w:pPr>
        <w:tabs>
          <w:tab w:val="num" w:pos="2907"/>
        </w:tabs>
        <w:ind w:left="2907" w:hanging="792"/>
      </w:pPr>
    </w:lvl>
    <w:lvl w:ilvl="5">
      <w:start w:val="1"/>
      <w:numFmt w:val="decimal"/>
      <w:lvlText w:val="%1.%2.%3.%4.%5.%6."/>
      <w:lvlJc w:val="left"/>
      <w:pPr>
        <w:tabs>
          <w:tab w:val="num" w:pos="3411"/>
        </w:tabs>
        <w:ind w:left="34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5"/>
        </w:tabs>
        <w:ind w:left="39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9"/>
        </w:tabs>
        <w:ind w:left="44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5"/>
        </w:tabs>
        <w:ind w:left="4995" w:hanging="144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UPC" w:hAnsi="AngsanaUPC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7"/>
      <w:numFmt w:val="decimal"/>
      <w:lvlText w:val="%1"/>
      <w:lvlJc w:val="left"/>
      <w:pPr>
        <w:tabs>
          <w:tab w:val="num" w:pos="368"/>
        </w:tabs>
        <w:ind w:left="368" w:hanging="360"/>
      </w:pPr>
    </w:lvl>
    <w:lvl w:ilvl="1">
      <w:start w:val="6"/>
      <w:numFmt w:val="decimal"/>
      <w:lvlText w:val="%1.%2"/>
      <w:lvlJc w:val="left"/>
      <w:pPr>
        <w:tabs>
          <w:tab w:val="num" w:pos="510"/>
        </w:tabs>
        <w:ind w:left="510" w:hanging="360"/>
      </w:pPr>
    </w:lvl>
    <w:lvl w:ilvl="2">
      <w:start w:val="1"/>
      <w:numFmt w:val="decimal"/>
      <w:lvlText w:val="%1.%2.%3"/>
      <w:lvlJc w:val="left"/>
      <w:pPr>
        <w:tabs>
          <w:tab w:val="num" w:pos="1012"/>
        </w:tabs>
        <w:ind w:left="1012" w:hanging="720"/>
      </w:pPr>
    </w:lvl>
    <w:lvl w:ilvl="3">
      <w:start w:val="1"/>
      <w:numFmt w:val="decimal"/>
      <w:lvlText w:val="%1.%2.%3.%4"/>
      <w:lvlJc w:val="left"/>
      <w:pPr>
        <w:tabs>
          <w:tab w:val="num" w:pos="1154"/>
        </w:tabs>
        <w:ind w:left="1154" w:hanging="720"/>
      </w:p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</w:lvl>
    <w:lvl w:ilvl="5">
      <w:start w:val="1"/>
      <w:numFmt w:val="decimal"/>
      <w:lvlText w:val="%1.%2.%3.%4.%5.%6"/>
      <w:lvlJc w:val="left"/>
      <w:pPr>
        <w:tabs>
          <w:tab w:val="num" w:pos="1798"/>
        </w:tabs>
        <w:ind w:left="1798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40"/>
        </w:tabs>
        <w:ind w:left="19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442"/>
        </w:tabs>
        <w:ind w:left="24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84"/>
        </w:tabs>
        <w:ind w:left="2584" w:hanging="1440"/>
      </w:pPr>
    </w:lvl>
  </w:abstractNum>
  <w:abstractNum w:abstractNumId="8" w15:restartNumberingAfterBreak="0">
    <w:nsid w:val="00000009"/>
    <w:multiLevelType w:val="multilevel"/>
    <w:tmpl w:val="4B7E8114"/>
    <w:name w:val="WW8Num10"/>
    <w:lvl w:ilvl="0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4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1" w15:restartNumberingAfterBreak="0">
    <w:nsid w:val="0000000C"/>
    <w:multiLevelType w:val="multilevel"/>
    <w:tmpl w:val="0000000C"/>
    <w:name w:val="WW8Num18"/>
    <w:lvl w:ilvl="0">
      <w:start w:val="3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3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6"/>
      <w:numFmt w:val="decimal"/>
      <w:lvlText w:val="%1."/>
      <w:lvlJc w:val="left"/>
      <w:pPr>
        <w:tabs>
          <w:tab w:val="num" w:pos="801"/>
        </w:tabs>
        <w:ind w:left="801" w:hanging="375"/>
      </w:pPr>
    </w:lvl>
  </w:abstractNum>
  <w:abstractNum w:abstractNumId="14" w15:restartNumberingAfterBreak="0">
    <w:nsid w:val="04141935"/>
    <w:multiLevelType w:val="hybridMultilevel"/>
    <w:tmpl w:val="5AEEF6E6"/>
    <w:lvl w:ilvl="0" w:tplc="A56CB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F17841"/>
    <w:multiLevelType w:val="multilevel"/>
    <w:tmpl w:val="222EA1C2"/>
    <w:name w:val="WW8Num723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A922F54"/>
    <w:multiLevelType w:val="multilevel"/>
    <w:tmpl w:val="CFCC646E"/>
    <w:name w:val="WW8Num7233282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 w15:restartNumberingAfterBreak="0">
    <w:nsid w:val="0ABD2D3F"/>
    <w:multiLevelType w:val="multilevel"/>
    <w:tmpl w:val="6A3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18" w15:restartNumberingAfterBreak="0">
    <w:nsid w:val="0AFD2A42"/>
    <w:multiLevelType w:val="multilevel"/>
    <w:tmpl w:val="FC0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0C472B95"/>
    <w:multiLevelType w:val="hybridMultilevel"/>
    <w:tmpl w:val="551685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0DC61CD7"/>
    <w:multiLevelType w:val="multilevel"/>
    <w:tmpl w:val="4EBCD71A"/>
    <w:name w:val="WW8Num723325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21" w15:restartNumberingAfterBreak="0">
    <w:nsid w:val="136B2212"/>
    <w:multiLevelType w:val="multilevel"/>
    <w:tmpl w:val="1416E10C"/>
    <w:name w:val="WW8Num723328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7512665"/>
    <w:multiLevelType w:val="multilevel"/>
    <w:tmpl w:val="7780C962"/>
    <w:name w:val="WW8Num723328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18DA1CBB"/>
    <w:multiLevelType w:val="multilevel"/>
    <w:tmpl w:val="8E2E1682"/>
    <w:name w:val="WW8Num723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19504E18"/>
    <w:multiLevelType w:val="hybridMultilevel"/>
    <w:tmpl w:val="14462542"/>
    <w:lvl w:ilvl="0" w:tplc="7F06B0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1CAA55C7"/>
    <w:multiLevelType w:val="hybridMultilevel"/>
    <w:tmpl w:val="F8BE3916"/>
    <w:lvl w:ilvl="0" w:tplc="C7CC9822">
      <w:start w:val="17"/>
      <w:numFmt w:val="bullet"/>
      <w:lvlText w:val="-"/>
      <w:lvlJc w:val="left"/>
      <w:pPr>
        <w:ind w:left="7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1FA37141"/>
    <w:multiLevelType w:val="hybridMultilevel"/>
    <w:tmpl w:val="F6BC2D48"/>
    <w:lvl w:ilvl="0" w:tplc="C916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16F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0681AC">
      <w:start w:val="9"/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FCAC0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642B2"/>
    <w:multiLevelType w:val="hybridMultilevel"/>
    <w:tmpl w:val="84E233A0"/>
    <w:lvl w:ilvl="0" w:tplc="C7CC9822">
      <w:start w:val="17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EC90E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F60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C1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6C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C7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6E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8A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4F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D41EB3"/>
    <w:multiLevelType w:val="hybridMultilevel"/>
    <w:tmpl w:val="B98018E2"/>
    <w:lvl w:ilvl="0" w:tplc="F490F7AA">
      <w:start w:val="1"/>
      <w:numFmt w:val="decimal"/>
      <w:pStyle w:val="a"/>
      <w:lvlText w:val="(%1)"/>
      <w:lvlJc w:val="left"/>
      <w:pPr>
        <w:ind w:left="2487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  <w:lang w:bidi="th-TH"/>
      </w:rPr>
    </w:lvl>
    <w:lvl w:ilvl="1" w:tplc="72CC874C">
      <w:start w:val="1"/>
      <w:numFmt w:val="decimal"/>
      <w:lvlText w:val="(%2)"/>
      <w:lvlJc w:val="left"/>
      <w:pPr>
        <w:ind w:left="-1183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28365270"/>
    <w:multiLevelType w:val="multilevel"/>
    <w:tmpl w:val="998AEE36"/>
    <w:name w:val="WW8Num723322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8C83873"/>
    <w:multiLevelType w:val="multilevel"/>
    <w:tmpl w:val="3006AD70"/>
    <w:name w:val="WW8Num72332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F034C6B"/>
    <w:multiLevelType w:val="hybridMultilevel"/>
    <w:tmpl w:val="9578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7E4338"/>
    <w:multiLevelType w:val="multilevel"/>
    <w:tmpl w:val="851AD3D0"/>
    <w:name w:val="WW8Num723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30224D97"/>
    <w:multiLevelType w:val="multilevel"/>
    <w:tmpl w:val="64B6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347B1C2E"/>
    <w:multiLevelType w:val="multilevel"/>
    <w:tmpl w:val="DC0EBA2A"/>
    <w:name w:val="WW8Num7233223227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87C2AB9"/>
    <w:multiLevelType w:val="multilevel"/>
    <w:tmpl w:val="E5E05F40"/>
    <w:name w:val="WW8Num72332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3A8C469A"/>
    <w:multiLevelType w:val="multilevel"/>
    <w:tmpl w:val="8A6AA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5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8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37" w15:restartNumberingAfterBreak="0">
    <w:nsid w:val="4022244C"/>
    <w:multiLevelType w:val="multilevel"/>
    <w:tmpl w:val="114C0D82"/>
    <w:name w:val="WW8Num7233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479904CE"/>
    <w:multiLevelType w:val="hybridMultilevel"/>
    <w:tmpl w:val="1870D6F0"/>
    <w:lvl w:ilvl="0" w:tplc="AC523DD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8B69F2"/>
    <w:multiLevelType w:val="multilevel"/>
    <w:tmpl w:val="6F1E6008"/>
    <w:name w:val="WW8Num72332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C0F1A16"/>
    <w:multiLevelType w:val="hybridMultilevel"/>
    <w:tmpl w:val="4AE0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41371"/>
    <w:multiLevelType w:val="multilevel"/>
    <w:tmpl w:val="1F8206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6" w:hanging="48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028" w:hanging="720"/>
      </w:pPr>
    </w:lvl>
    <w:lvl w:ilvl="4">
      <w:start w:val="1"/>
      <w:numFmt w:val="decimal"/>
      <w:lvlText w:val="%1.%2.%3.%4.%5"/>
      <w:lvlJc w:val="left"/>
      <w:pPr>
        <w:ind w:left="2704" w:hanging="1080"/>
      </w:pPr>
    </w:lvl>
    <w:lvl w:ilvl="5">
      <w:start w:val="1"/>
      <w:numFmt w:val="decimal"/>
      <w:lvlText w:val="%1.%2.%3.%4.%5.%6"/>
      <w:lvlJc w:val="left"/>
      <w:pPr>
        <w:ind w:left="3020" w:hanging="1080"/>
      </w:pPr>
    </w:lvl>
    <w:lvl w:ilvl="6">
      <w:start w:val="1"/>
      <w:numFmt w:val="decimal"/>
      <w:lvlText w:val="%1.%2.%3.%4.%5.%6.%7"/>
      <w:lvlJc w:val="left"/>
      <w:pPr>
        <w:ind w:left="3696" w:hanging="1440"/>
      </w:pPr>
    </w:lvl>
    <w:lvl w:ilvl="7">
      <w:start w:val="1"/>
      <w:numFmt w:val="decimal"/>
      <w:lvlText w:val="%1.%2.%3.%4.%5.%6.%7.%8"/>
      <w:lvlJc w:val="left"/>
      <w:pPr>
        <w:ind w:left="4012" w:hanging="1440"/>
      </w:pPr>
    </w:lvl>
    <w:lvl w:ilvl="8">
      <w:start w:val="1"/>
      <w:numFmt w:val="decimal"/>
      <w:lvlText w:val="%1.%2.%3.%4.%5.%6.%7.%8.%9"/>
      <w:lvlJc w:val="left"/>
      <w:pPr>
        <w:ind w:left="4688" w:hanging="1800"/>
      </w:pPr>
    </w:lvl>
  </w:abstractNum>
  <w:abstractNum w:abstractNumId="42" w15:restartNumberingAfterBreak="0">
    <w:nsid w:val="59195F8B"/>
    <w:multiLevelType w:val="multilevel"/>
    <w:tmpl w:val="6A3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43" w15:restartNumberingAfterBreak="0">
    <w:nsid w:val="683C1698"/>
    <w:multiLevelType w:val="multilevel"/>
    <w:tmpl w:val="E5DCE964"/>
    <w:lvl w:ilvl="0">
      <w:start w:val="15"/>
      <w:numFmt w:val="decimal"/>
      <w:pStyle w:val="Achievement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4" w15:restartNumberingAfterBreak="0">
    <w:nsid w:val="69693A7B"/>
    <w:multiLevelType w:val="hybridMultilevel"/>
    <w:tmpl w:val="9614F662"/>
    <w:lvl w:ilvl="0" w:tplc="9DA2E07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872EA"/>
    <w:multiLevelType w:val="hybridMultilevel"/>
    <w:tmpl w:val="7248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1B6036"/>
    <w:multiLevelType w:val="multilevel"/>
    <w:tmpl w:val="FA2E6086"/>
    <w:name w:val="WW8Num7233223227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134" w:hanging="1134"/>
      </w:pPr>
      <w:rPr>
        <w:rFonts w:ascii="Times New Roman" w:hAnsi="Times New Roman" w:cs="AngsanaUPC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972"/>
        </w:tabs>
        <w:ind w:left="90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03"/>
        </w:tabs>
        <w:ind w:left="220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491"/>
        </w:tabs>
        <w:ind w:left="2059" w:firstLine="1584"/>
      </w:pPr>
      <w:rPr>
        <w:rFonts w:ascii="AngsanaUPC" w:hAnsi="AngsanaUPC" w:cs="AngsanaUPC" w:hint="cs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2995"/>
        </w:tabs>
        <w:ind w:left="29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43"/>
        </w:tabs>
        <w:ind w:left="34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3"/>
        </w:tabs>
        <w:ind w:left="40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3"/>
        </w:tabs>
        <w:ind w:left="45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3"/>
        </w:tabs>
        <w:ind w:left="5083" w:hanging="1440"/>
      </w:pPr>
      <w:rPr>
        <w:rFonts w:cs="Times New Roman" w:hint="default"/>
      </w:rPr>
    </w:lvl>
  </w:abstractNum>
  <w:abstractNum w:abstractNumId="47" w15:restartNumberingAfterBreak="0">
    <w:nsid w:val="71424737"/>
    <w:multiLevelType w:val="hybridMultilevel"/>
    <w:tmpl w:val="27F8D554"/>
    <w:lvl w:ilvl="0" w:tplc="872AF622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1802D1"/>
    <w:multiLevelType w:val="hybridMultilevel"/>
    <w:tmpl w:val="0B52C612"/>
    <w:lvl w:ilvl="0" w:tplc="43849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FE6519"/>
    <w:multiLevelType w:val="hybridMultilevel"/>
    <w:tmpl w:val="78585146"/>
    <w:lvl w:ilvl="0" w:tplc="F7E4986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 w16cid:durableId="1992126837">
    <w:abstractNumId w:val="26"/>
  </w:num>
  <w:num w:numId="2" w16cid:durableId="1356034467">
    <w:abstractNumId w:val="42"/>
  </w:num>
  <w:num w:numId="3" w16cid:durableId="935481158">
    <w:abstractNumId w:val="19"/>
  </w:num>
  <w:num w:numId="4" w16cid:durableId="2100784460">
    <w:abstractNumId w:val="36"/>
  </w:num>
  <w:num w:numId="5" w16cid:durableId="1963608260">
    <w:abstractNumId w:val="49"/>
  </w:num>
  <w:num w:numId="6" w16cid:durableId="108089964">
    <w:abstractNumId w:val="33"/>
  </w:num>
  <w:num w:numId="7" w16cid:durableId="2134014009">
    <w:abstractNumId w:val="18"/>
  </w:num>
  <w:num w:numId="8" w16cid:durableId="533998894">
    <w:abstractNumId w:val="38"/>
  </w:num>
  <w:num w:numId="9" w16cid:durableId="1959488907">
    <w:abstractNumId w:val="41"/>
  </w:num>
  <w:num w:numId="10" w16cid:durableId="544485499">
    <w:abstractNumId w:val="27"/>
  </w:num>
  <w:num w:numId="11" w16cid:durableId="1204555824">
    <w:abstractNumId w:val="14"/>
  </w:num>
  <w:num w:numId="12" w16cid:durableId="708383095">
    <w:abstractNumId w:val="43"/>
  </w:num>
  <w:num w:numId="13" w16cid:durableId="479461399">
    <w:abstractNumId w:val="40"/>
  </w:num>
  <w:num w:numId="14" w16cid:durableId="420102028">
    <w:abstractNumId w:val="46"/>
  </w:num>
  <w:num w:numId="15" w16cid:durableId="457184229">
    <w:abstractNumId w:val="47"/>
  </w:num>
  <w:num w:numId="16" w16cid:durableId="263222267">
    <w:abstractNumId w:val="28"/>
  </w:num>
  <w:num w:numId="17" w16cid:durableId="453407722">
    <w:abstractNumId w:val="44"/>
  </w:num>
  <w:num w:numId="18" w16cid:durableId="1292633907">
    <w:abstractNumId w:val="31"/>
  </w:num>
  <w:num w:numId="19" w16cid:durableId="35476555">
    <w:abstractNumId w:val="17"/>
  </w:num>
  <w:num w:numId="20" w16cid:durableId="57215896">
    <w:abstractNumId w:val="45"/>
  </w:num>
  <w:num w:numId="21" w16cid:durableId="1228878898">
    <w:abstractNumId w:val="48"/>
  </w:num>
  <w:num w:numId="22" w16cid:durableId="1134715534">
    <w:abstractNumId w:val="24"/>
  </w:num>
  <w:num w:numId="23" w16cid:durableId="72110160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BA"/>
    <w:rsid w:val="000009A0"/>
    <w:rsid w:val="00000B87"/>
    <w:rsid w:val="00000C40"/>
    <w:rsid w:val="00001460"/>
    <w:rsid w:val="000040C7"/>
    <w:rsid w:val="00004EAC"/>
    <w:rsid w:val="0000576D"/>
    <w:rsid w:val="0000677B"/>
    <w:rsid w:val="000069FD"/>
    <w:rsid w:val="00007AE9"/>
    <w:rsid w:val="000100DA"/>
    <w:rsid w:val="0001065E"/>
    <w:rsid w:val="000114F8"/>
    <w:rsid w:val="000123D2"/>
    <w:rsid w:val="00013199"/>
    <w:rsid w:val="00013693"/>
    <w:rsid w:val="000162AE"/>
    <w:rsid w:val="000170BE"/>
    <w:rsid w:val="000200F2"/>
    <w:rsid w:val="00020CD5"/>
    <w:rsid w:val="00021106"/>
    <w:rsid w:val="000221A0"/>
    <w:rsid w:val="00022403"/>
    <w:rsid w:val="00022570"/>
    <w:rsid w:val="000225EE"/>
    <w:rsid w:val="000243CD"/>
    <w:rsid w:val="000245B1"/>
    <w:rsid w:val="00024F2E"/>
    <w:rsid w:val="00025DA2"/>
    <w:rsid w:val="00026337"/>
    <w:rsid w:val="000265FD"/>
    <w:rsid w:val="00026F65"/>
    <w:rsid w:val="000270AD"/>
    <w:rsid w:val="00027E0B"/>
    <w:rsid w:val="000302BE"/>
    <w:rsid w:val="00030F6A"/>
    <w:rsid w:val="0003131F"/>
    <w:rsid w:val="00031757"/>
    <w:rsid w:val="00032460"/>
    <w:rsid w:val="00032B70"/>
    <w:rsid w:val="00033383"/>
    <w:rsid w:val="00033513"/>
    <w:rsid w:val="0003389D"/>
    <w:rsid w:val="00033DF0"/>
    <w:rsid w:val="0003405B"/>
    <w:rsid w:val="00034355"/>
    <w:rsid w:val="00034AAB"/>
    <w:rsid w:val="00036709"/>
    <w:rsid w:val="00037076"/>
    <w:rsid w:val="000377FC"/>
    <w:rsid w:val="000378AD"/>
    <w:rsid w:val="00037F88"/>
    <w:rsid w:val="000401A6"/>
    <w:rsid w:val="00040507"/>
    <w:rsid w:val="00040B24"/>
    <w:rsid w:val="00040C64"/>
    <w:rsid w:val="00040DA0"/>
    <w:rsid w:val="00040DFF"/>
    <w:rsid w:val="00040E8B"/>
    <w:rsid w:val="0004121B"/>
    <w:rsid w:val="00041920"/>
    <w:rsid w:val="00041DBF"/>
    <w:rsid w:val="0004214A"/>
    <w:rsid w:val="00042CE0"/>
    <w:rsid w:val="00044243"/>
    <w:rsid w:val="00044C3B"/>
    <w:rsid w:val="000461C0"/>
    <w:rsid w:val="000469E0"/>
    <w:rsid w:val="00046BF1"/>
    <w:rsid w:val="00046D7E"/>
    <w:rsid w:val="000500F6"/>
    <w:rsid w:val="000501D2"/>
    <w:rsid w:val="0005031E"/>
    <w:rsid w:val="00050471"/>
    <w:rsid w:val="0005089B"/>
    <w:rsid w:val="00051859"/>
    <w:rsid w:val="00051CCE"/>
    <w:rsid w:val="000523B0"/>
    <w:rsid w:val="00053864"/>
    <w:rsid w:val="000554CD"/>
    <w:rsid w:val="000555C5"/>
    <w:rsid w:val="0005586F"/>
    <w:rsid w:val="000558BA"/>
    <w:rsid w:val="00055CDC"/>
    <w:rsid w:val="00056347"/>
    <w:rsid w:val="0006042C"/>
    <w:rsid w:val="000612C9"/>
    <w:rsid w:val="00061940"/>
    <w:rsid w:val="00061F45"/>
    <w:rsid w:val="0006221B"/>
    <w:rsid w:val="00062699"/>
    <w:rsid w:val="00063A08"/>
    <w:rsid w:val="000645A3"/>
    <w:rsid w:val="00064CD1"/>
    <w:rsid w:val="000650DF"/>
    <w:rsid w:val="000653C7"/>
    <w:rsid w:val="000655DE"/>
    <w:rsid w:val="000658BD"/>
    <w:rsid w:val="000659A3"/>
    <w:rsid w:val="00066368"/>
    <w:rsid w:val="0006651B"/>
    <w:rsid w:val="000667D6"/>
    <w:rsid w:val="00066C84"/>
    <w:rsid w:val="00066ED1"/>
    <w:rsid w:val="00067FAE"/>
    <w:rsid w:val="00070899"/>
    <w:rsid w:val="00071960"/>
    <w:rsid w:val="00071AE2"/>
    <w:rsid w:val="00071C5E"/>
    <w:rsid w:val="0007332A"/>
    <w:rsid w:val="000733B2"/>
    <w:rsid w:val="000737D9"/>
    <w:rsid w:val="00073CD4"/>
    <w:rsid w:val="00074005"/>
    <w:rsid w:val="00075479"/>
    <w:rsid w:val="000773A3"/>
    <w:rsid w:val="00077B0C"/>
    <w:rsid w:val="00077C73"/>
    <w:rsid w:val="00082538"/>
    <w:rsid w:val="00082613"/>
    <w:rsid w:val="0008265A"/>
    <w:rsid w:val="00084053"/>
    <w:rsid w:val="000845CA"/>
    <w:rsid w:val="00085305"/>
    <w:rsid w:val="000857B4"/>
    <w:rsid w:val="00085E3C"/>
    <w:rsid w:val="000863A7"/>
    <w:rsid w:val="000863B7"/>
    <w:rsid w:val="000870B0"/>
    <w:rsid w:val="0008740F"/>
    <w:rsid w:val="00087816"/>
    <w:rsid w:val="00087BCD"/>
    <w:rsid w:val="0009035D"/>
    <w:rsid w:val="00092626"/>
    <w:rsid w:val="00093D16"/>
    <w:rsid w:val="000940F2"/>
    <w:rsid w:val="00095373"/>
    <w:rsid w:val="00095519"/>
    <w:rsid w:val="0009718A"/>
    <w:rsid w:val="000974B8"/>
    <w:rsid w:val="0009750E"/>
    <w:rsid w:val="000A16D3"/>
    <w:rsid w:val="000A272F"/>
    <w:rsid w:val="000A305A"/>
    <w:rsid w:val="000A3970"/>
    <w:rsid w:val="000A3AF7"/>
    <w:rsid w:val="000A3D5E"/>
    <w:rsid w:val="000A404E"/>
    <w:rsid w:val="000A4072"/>
    <w:rsid w:val="000A4293"/>
    <w:rsid w:val="000A451A"/>
    <w:rsid w:val="000A4BA8"/>
    <w:rsid w:val="000A5237"/>
    <w:rsid w:val="000A534B"/>
    <w:rsid w:val="000A605F"/>
    <w:rsid w:val="000A6287"/>
    <w:rsid w:val="000A6746"/>
    <w:rsid w:val="000A6C2E"/>
    <w:rsid w:val="000A73B3"/>
    <w:rsid w:val="000B0236"/>
    <w:rsid w:val="000B074B"/>
    <w:rsid w:val="000B0769"/>
    <w:rsid w:val="000B0A90"/>
    <w:rsid w:val="000B0E80"/>
    <w:rsid w:val="000B101B"/>
    <w:rsid w:val="000B1151"/>
    <w:rsid w:val="000B2AE7"/>
    <w:rsid w:val="000B2C42"/>
    <w:rsid w:val="000B37AE"/>
    <w:rsid w:val="000B4CCA"/>
    <w:rsid w:val="000B6904"/>
    <w:rsid w:val="000B6C9F"/>
    <w:rsid w:val="000B73CA"/>
    <w:rsid w:val="000C07D6"/>
    <w:rsid w:val="000C0DFA"/>
    <w:rsid w:val="000C10A2"/>
    <w:rsid w:val="000C1452"/>
    <w:rsid w:val="000C15CE"/>
    <w:rsid w:val="000C1A10"/>
    <w:rsid w:val="000C1B1B"/>
    <w:rsid w:val="000C1C2D"/>
    <w:rsid w:val="000C2158"/>
    <w:rsid w:val="000C24BC"/>
    <w:rsid w:val="000C2911"/>
    <w:rsid w:val="000C3995"/>
    <w:rsid w:val="000C42FD"/>
    <w:rsid w:val="000C4DC6"/>
    <w:rsid w:val="000C5425"/>
    <w:rsid w:val="000C6729"/>
    <w:rsid w:val="000C6F4C"/>
    <w:rsid w:val="000C71FC"/>
    <w:rsid w:val="000C753B"/>
    <w:rsid w:val="000D0A18"/>
    <w:rsid w:val="000D120B"/>
    <w:rsid w:val="000D2B41"/>
    <w:rsid w:val="000D3C23"/>
    <w:rsid w:val="000D470E"/>
    <w:rsid w:val="000D4761"/>
    <w:rsid w:val="000D47B9"/>
    <w:rsid w:val="000D5840"/>
    <w:rsid w:val="000D5AFA"/>
    <w:rsid w:val="000D5D32"/>
    <w:rsid w:val="000D66BF"/>
    <w:rsid w:val="000D706A"/>
    <w:rsid w:val="000D7844"/>
    <w:rsid w:val="000E0465"/>
    <w:rsid w:val="000E0CF5"/>
    <w:rsid w:val="000E1613"/>
    <w:rsid w:val="000E1880"/>
    <w:rsid w:val="000E1A6A"/>
    <w:rsid w:val="000E1ADF"/>
    <w:rsid w:val="000E2B56"/>
    <w:rsid w:val="000E2D28"/>
    <w:rsid w:val="000E4402"/>
    <w:rsid w:val="000E4458"/>
    <w:rsid w:val="000E4F45"/>
    <w:rsid w:val="000E4FDD"/>
    <w:rsid w:val="000E50D7"/>
    <w:rsid w:val="000E544C"/>
    <w:rsid w:val="000E5471"/>
    <w:rsid w:val="000E5602"/>
    <w:rsid w:val="000E69CE"/>
    <w:rsid w:val="000E70A7"/>
    <w:rsid w:val="000E73E9"/>
    <w:rsid w:val="000E7D57"/>
    <w:rsid w:val="000F0633"/>
    <w:rsid w:val="000F0B90"/>
    <w:rsid w:val="000F0D75"/>
    <w:rsid w:val="000F1814"/>
    <w:rsid w:val="000F31A0"/>
    <w:rsid w:val="000F3D12"/>
    <w:rsid w:val="000F42DA"/>
    <w:rsid w:val="000F434B"/>
    <w:rsid w:val="000F4C6C"/>
    <w:rsid w:val="000F4DCB"/>
    <w:rsid w:val="000F5308"/>
    <w:rsid w:val="000F6EDF"/>
    <w:rsid w:val="000F749C"/>
    <w:rsid w:val="000F7F08"/>
    <w:rsid w:val="001006FF"/>
    <w:rsid w:val="00100F89"/>
    <w:rsid w:val="0010184A"/>
    <w:rsid w:val="001019C2"/>
    <w:rsid w:val="00102207"/>
    <w:rsid w:val="00102F19"/>
    <w:rsid w:val="00103F8E"/>
    <w:rsid w:val="00104A4B"/>
    <w:rsid w:val="00104CB9"/>
    <w:rsid w:val="00105E5B"/>
    <w:rsid w:val="00106C7D"/>
    <w:rsid w:val="00107F84"/>
    <w:rsid w:val="001101D9"/>
    <w:rsid w:val="00110A52"/>
    <w:rsid w:val="001112A8"/>
    <w:rsid w:val="00111D07"/>
    <w:rsid w:val="00111DAE"/>
    <w:rsid w:val="00112A1F"/>
    <w:rsid w:val="00113ED2"/>
    <w:rsid w:val="001143FA"/>
    <w:rsid w:val="00114AD6"/>
    <w:rsid w:val="00115698"/>
    <w:rsid w:val="00116CFD"/>
    <w:rsid w:val="0011776E"/>
    <w:rsid w:val="00120384"/>
    <w:rsid w:val="00120C71"/>
    <w:rsid w:val="001224CA"/>
    <w:rsid w:val="001229A7"/>
    <w:rsid w:val="00123156"/>
    <w:rsid w:val="00123E75"/>
    <w:rsid w:val="001247C9"/>
    <w:rsid w:val="00125B8A"/>
    <w:rsid w:val="00125F6C"/>
    <w:rsid w:val="00127A18"/>
    <w:rsid w:val="001304F3"/>
    <w:rsid w:val="0013188F"/>
    <w:rsid w:val="0013239C"/>
    <w:rsid w:val="00133647"/>
    <w:rsid w:val="00135857"/>
    <w:rsid w:val="0013733A"/>
    <w:rsid w:val="001375D0"/>
    <w:rsid w:val="00137C46"/>
    <w:rsid w:val="00137C76"/>
    <w:rsid w:val="001404BC"/>
    <w:rsid w:val="00140D40"/>
    <w:rsid w:val="0014137C"/>
    <w:rsid w:val="001429DB"/>
    <w:rsid w:val="0014322D"/>
    <w:rsid w:val="0014323D"/>
    <w:rsid w:val="00143414"/>
    <w:rsid w:val="0014360C"/>
    <w:rsid w:val="00144E6A"/>
    <w:rsid w:val="00144F5D"/>
    <w:rsid w:val="0014613C"/>
    <w:rsid w:val="001467AC"/>
    <w:rsid w:val="00146ABF"/>
    <w:rsid w:val="001476AC"/>
    <w:rsid w:val="00147A3D"/>
    <w:rsid w:val="00147AA0"/>
    <w:rsid w:val="001507DA"/>
    <w:rsid w:val="00151B38"/>
    <w:rsid w:val="00152541"/>
    <w:rsid w:val="001538AA"/>
    <w:rsid w:val="00154404"/>
    <w:rsid w:val="00154CC0"/>
    <w:rsid w:val="0015631E"/>
    <w:rsid w:val="00156ABA"/>
    <w:rsid w:val="00156FD3"/>
    <w:rsid w:val="00157037"/>
    <w:rsid w:val="00157129"/>
    <w:rsid w:val="0015789B"/>
    <w:rsid w:val="00160561"/>
    <w:rsid w:val="001609E7"/>
    <w:rsid w:val="00160A52"/>
    <w:rsid w:val="00160A54"/>
    <w:rsid w:val="00160B93"/>
    <w:rsid w:val="00160BC2"/>
    <w:rsid w:val="00161498"/>
    <w:rsid w:val="00161DB8"/>
    <w:rsid w:val="00161EAA"/>
    <w:rsid w:val="0016216D"/>
    <w:rsid w:val="0016349D"/>
    <w:rsid w:val="00163E2A"/>
    <w:rsid w:val="001641A3"/>
    <w:rsid w:val="0016430A"/>
    <w:rsid w:val="0016689D"/>
    <w:rsid w:val="001677C8"/>
    <w:rsid w:val="001706A0"/>
    <w:rsid w:val="00170893"/>
    <w:rsid w:val="001713A4"/>
    <w:rsid w:val="001718A4"/>
    <w:rsid w:val="00172160"/>
    <w:rsid w:val="001722CB"/>
    <w:rsid w:val="0017250D"/>
    <w:rsid w:val="00172521"/>
    <w:rsid w:val="00172D88"/>
    <w:rsid w:val="00172E1D"/>
    <w:rsid w:val="00174489"/>
    <w:rsid w:val="00174587"/>
    <w:rsid w:val="001745C1"/>
    <w:rsid w:val="0017473E"/>
    <w:rsid w:val="00174B92"/>
    <w:rsid w:val="001751AD"/>
    <w:rsid w:val="001754E1"/>
    <w:rsid w:val="00175B40"/>
    <w:rsid w:val="00175E42"/>
    <w:rsid w:val="00176296"/>
    <w:rsid w:val="00176A57"/>
    <w:rsid w:val="00177276"/>
    <w:rsid w:val="001774A3"/>
    <w:rsid w:val="001776D8"/>
    <w:rsid w:val="00177AF2"/>
    <w:rsid w:val="00177DE2"/>
    <w:rsid w:val="00177E6B"/>
    <w:rsid w:val="00181129"/>
    <w:rsid w:val="001817AC"/>
    <w:rsid w:val="00181A31"/>
    <w:rsid w:val="00184420"/>
    <w:rsid w:val="00184C84"/>
    <w:rsid w:val="00184D1F"/>
    <w:rsid w:val="001860B7"/>
    <w:rsid w:val="00186154"/>
    <w:rsid w:val="001862A3"/>
    <w:rsid w:val="00186D04"/>
    <w:rsid w:val="0018714B"/>
    <w:rsid w:val="00187320"/>
    <w:rsid w:val="001878B0"/>
    <w:rsid w:val="00187D41"/>
    <w:rsid w:val="00190038"/>
    <w:rsid w:val="0019004E"/>
    <w:rsid w:val="0019069D"/>
    <w:rsid w:val="00190C4E"/>
    <w:rsid w:val="00191251"/>
    <w:rsid w:val="00191605"/>
    <w:rsid w:val="0019220B"/>
    <w:rsid w:val="001922FE"/>
    <w:rsid w:val="00192CED"/>
    <w:rsid w:val="00193CEE"/>
    <w:rsid w:val="00194C0C"/>
    <w:rsid w:val="001960C3"/>
    <w:rsid w:val="00196641"/>
    <w:rsid w:val="001A0010"/>
    <w:rsid w:val="001A0279"/>
    <w:rsid w:val="001A090F"/>
    <w:rsid w:val="001A0ED2"/>
    <w:rsid w:val="001A20B2"/>
    <w:rsid w:val="001A22A0"/>
    <w:rsid w:val="001A42FB"/>
    <w:rsid w:val="001A516B"/>
    <w:rsid w:val="001A5258"/>
    <w:rsid w:val="001A61A7"/>
    <w:rsid w:val="001A7513"/>
    <w:rsid w:val="001A79E9"/>
    <w:rsid w:val="001A7C78"/>
    <w:rsid w:val="001B0282"/>
    <w:rsid w:val="001B0B9E"/>
    <w:rsid w:val="001B392D"/>
    <w:rsid w:val="001B46CE"/>
    <w:rsid w:val="001B4A2A"/>
    <w:rsid w:val="001B4FCC"/>
    <w:rsid w:val="001B50C6"/>
    <w:rsid w:val="001B5180"/>
    <w:rsid w:val="001B5252"/>
    <w:rsid w:val="001B5B40"/>
    <w:rsid w:val="001B7256"/>
    <w:rsid w:val="001B7BCA"/>
    <w:rsid w:val="001C05B6"/>
    <w:rsid w:val="001C163A"/>
    <w:rsid w:val="001C1A45"/>
    <w:rsid w:val="001C1B95"/>
    <w:rsid w:val="001C1DFB"/>
    <w:rsid w:val="001C2044"/>
    <w:rsid w:val="001C2072"/>
    <w:rsid w:val="001C2130"/>
    <w:rsid w:val="001C2538"/>
    <w:rsid w:val="001C37B8"/>
    <w:rsid w:val="001C3AF2"/>
    <w:rsid w:val="001C49D5"/>
    <w:rsid w:val="001C564D"/>
    <w:rsid w:val="001C5CE2"/>
    <w:rsid w:val="001C5FC1"/>
    <w:rsid w:val="001C6DD5"/>
    <w:rsid w:val="001C7231"/>
    <w:rsid w:val="001C7675"/>
    <w:rsid w:val="001D1EEA"/>
    <w:rsid w:val="001D3125"/>
    <w:rsid w:val="001D35A2"/>
    <w:rsid w:val="001D44B7"/>
    <w:rsid w:val="001D5B99"/>
    <w:rsid w:val="001D6DB1"/>
    <w:rsid w:val="001D6EFD"/>
    <w:rsid w:val="001D720C"/>
    <w:rsid w:val="001D77CD"/>
    <w:rsid w:val="001D786E"/>
    <w:rsid w:val="001D7B7B"/>
    <w:rsid w:val="001E0460"/>
    <w:rsid w:val="001E1D23"/>
    <w:rsid w:val="001E1F1A"/>
    <w:rsid w:val="001E21FD"/>
    <w:rsid w:val="001E2D9C"/>
    <w:rsid w:val="001E34DD"/>
    <w:rsid w:val="001E3726"/>
    <w:rsid w:val="001E41CC"/>
    <w:rsid w:val="001E43F0"/>
    <w:rsid w:val="001E4F82"/>
    <w:rsid w:val="001E5B12"/>
    <w:rsid w:val="001E5C6C"/>
    <w:rsid w:val="001E61EE"/>
    <w:rsid w:val="001E6306"/>
    <w:rsid w:val="001E659E"/>
    <w:rsid w:val="001E70B3"/>
    <w:rsid w:val="001E7388"/>
    <w:rsid w:val="001E7F3D"/>
    <w:rsid w:val="001E7FC2"/>
    <w:rsid w:val="001F03BD"/>
    <w:rsid w:val="001F124B"/>
    <w:rsid w:val="001F13CE"/>
    <w:rsid w:val="001F16B9"/>
    <w:rsid w:val="001F1816"/>
    <w:rsid w:val="001F25AB"/>
    <w:rsid w:val="001F379D"/>
    <w:rsid w:val="001F49FF"/>
    <w:rsid w:val="001F4D9F"/>
    <w:rsid w:val="001F67A9"/>
    <w:rsid w:val="001F6C85"/>
    <w:rsid w:val="001F717E"/>
    <w:rsid w:val="001F71B4"/>
    <w:rsid w:val="001F7613"/>
    <w:rsid w:val="001F7649"/>
    <w:rsid w:val="002001E8"/>
    <w:rsid w:val="00201CCC"/>
    <w:rsid w:val="00203A43"/>
    <w:rsid w:val="002049B4"/>
    <w:rsid w:val="00204A82"/>
    <w:rsid w:val="00204BDA"/>
    <w:rsid w:val="00206413"/>
    <w:rsid w:val="0020783B"/>
    <w:rsid w:val="002100CB"/>
    <w:rsid w:val="0021121D"/>
    <w:rsid w:val="00212375"/>
    <w:rsid w:val="00213D6B"/>
    <w:rsid w:val="00213D8F"/>
    <w:rsid w:val="00213EC5"/>
    <w:rsid w:val="002159CA"/>
    <w:rsid w:val="00215A9C"/>
    <w:rsid w:val="00215E55"/>
    <w:rsid w:val="00215F22"/>
    <w:rsid w:val="0021624E"/>
    <w:rsid w:val="002172AA"/>
    <w:rsid w:val="002177E8"/>
    <w:rsid w:val="0021787D"/>
    <w:rsid w:val="00217881"/>
    <w:rsid w:val="00217B39"/>
    <w:rsid w:val="00221067"/>
    <w:rsid w:val="00221957"/>
    <w:rsid w:val="00221C6B"/>
    <w:rsid w:val="002220BC"/>
    <w:rsid w:val="0022256C"/>
    <w:rsid w:val="00223084"/>
    <w:rsid w:val="00223D61"/>
    <w:rsid w:val="00225986"/>
    <w:rsid w:val="00225AEE"/>
    <w:rsid w:val="00226522"/>
    <w:rsid w:val="002267C5"/>
    <w:rsid w:val="00226D54"/>
    <w:rsid w:val="00227B37"/>
    <w:rsid w:val="002307AC"/>
    <w:rsid w:val="00230914"/>
    <w:rsid w:val="002335C5"/>
    <w:rsid w:val="00233E6E"/>
    <w:rsid w:val="00234A0C"/>
    <w:rsid w:val="00234E5A"/>
    <w:rsid w:val="00235902"/>
    <w:rsid w:val="00236184"/>
    <w:rsid w:val="002366F5"/>
    <w:rsid w:val="00237018"/>
    <w:rsid w:val="00240573"/>
    <w:rsid w:val="00240778"/>
    <w:rsid w:val="002413A2"/>
    <w:rsid w:val="00241538"/>
    <w:rsid w:val="002418A9"/>
    <w:rsid w:val="00241A1A"/>
    <w:rsid w:val="002422F1"/>
    <w:rsid w:val="00242AD4"/>
    <w:rsid w:val="00245986"/>
    <w:rsid w:val="00245D7E"/>
    <w:rsid w:val="00246430"/>
    <w:rsid w:val="00246BAB"/>
    <w:rsid w:val="00246C2C"/>
    <w:rsid w:val="00246C86"/>
    <w:rsid w:val="002479D4"/>
    <w:rsid w:val="00247B5C"/>
    <w:rsid w:val="002520E0"/>
    <w:rsid w:val="0025251C"/>
    <w:rsid w:val="0025254B"/>
    <w:rsid w:val="0025388F"/>
    <w:rsid w:val="00254614"/>
    <w:rsid w:val="0025466F"/>
    <w:rsid w:val="00254BB0"/>
    <w:rsid w:val="00254E0A"/>
    <w:rsid w:val="00256BF0"/>
    <w:rsid w:val="00256CFE"/>
    <w:rsid w:val="00257A6D"/>
    <w:rsid w:val="0026080F"/>
    <w:rsid w:val="00260A67"/>
    <w:rsid w:val="00260EC9"/>
    <w:rsid w:val="00260F96"/>
    <w:rsid w:val="00261BE1"/>
    <w:rsid w:val="00261C3F"/>
    <w:rsid w:val="00262962"/>
    <w:rsid w:val="00262BF3"/>
    <w:rsid w:val="002652E0"/>
    <w:rsid w:val="00265888"/>
    <w:rsid w:val="002658CB"/>
    <w:rsid w:val="002659A5"/>
    <w:rsid w:val="00265CA9"/>
    <w:rsid w:val="00265DB0"/>
    <w:rsid w:val="0026620F"/>
    <w:rsid w:val="002664F7"/>
    <w:rsid w:val="00270D7A"/>
    <w:rsid w:val="00271052"/>
    <w:rsid w:val="002711A6"/>
    <w:rsid w:val="002729C7"/>
    <w:rsid w:val="00272AC4"/>
    <w:rsid w:val="002733D5"/>
    <w:rsid w:val="002743DB"/>
    <w:rsid w:val="002748D4"/>
    <w:rsid w:val="00274F8F"/>
    <w:rsid w:val="0027511A"/>
    <w:rsid w:val="00275299"/>
    <w:rsid w:val="002761E7"/>
    <w:rsid w:val="00276473"/>
    <w:rsid w:val="00276805"/>
    <w:rsid w:val="002768F5"/>
    <w:rsid w:val="002769C7"/>
    <w:rsid w:val="00277E83"/>
    <w:rsid w:val="00280257"/>
    <w:rsid w:val="00280F45"/>
    <w:rsid w:val="00282DD8"/>
    <w:rsid w:val="00283C38"/>
    <w:rsid w:val="00283E52"/>
    <w:rsid w:val="00284213"/>
    <w:rsid w:val="00284844"/>
    <w:rsid w:val="00284AB0"/>
    <w:rsid w:val="00284BE8"/>
    <w:rsid w:val="00284D58"/>
    <w:rsid w:val="002869A8"/>
    <w:rsid w:val="00286B93"/>
    <w:rsid w:val="00286D22"/>
    <w:rsid w:val="002870BA"/>
    <w:rsid w:val="00287368"/>
    <w:rsid w:val="00287398"/>
    <w:rsid w:val="002876F9"/>
    <w:rsid w:val="00287A97"/>
    <w:rsid w:val="00287E80"/>
    <w:rsid w:val="002912B4"/>
    <w:rsid w:val="002916BB"/>
    <w:rsid w:val="00292105"/>
    <w:rsid w:val="002921D0"/>
    <w:rsid w:val="00292839"/>
    <w:rsid w:val="002929B9"/>
    <w:rsid w:val="002945DA"/>
    <w:rsid w:val="0029497A"/>
    <w:rsid w:val="00294A44"/>
    <w:rsid w:val="00294DF1"/>
    <w:rsid w:val="00297189"/>
    <w:rsid w:val="002A0153"/>
    <w:rsid w:val="002A0252"/>
    <w:rsid w:val="002A276F"/>
    <w:rsid w:val="002A378A"/>
    <w:rsid w:val="002A4477"/>
    <w:rsid w:val="002A4E68"/>
    <w:rsid w:val="002A6BA5"/>
    <w:rsid w:val="002A7A44"/>
    <w:rsid w:val="002A7A75"/>
    <w:rsid w:val="002B1082"/>
    <w:rsid w:val="002B12B8"/>
    <w:rsid w:val="002B168A"/>
    <w:rsid w:val="002B2AA8"/>
    <w:rsid w:val="002B43F1"/>
    <w:rsid w:val="002B4AC8"/>
    <w:rsid w:val="002B5AAA"/>
    <w:rsid w:val="002B6423"/>
    <w:rsid w:val="002B7076"/>
    <w:rsid w:val="002B7CAE"/>
    <w:rsid w:val="002B7E64"/>
    <w:rsid w:val="002B7ECF"/>
    <w:rsid w:val="002C0A41"/>
    <w:rsid w:val="002C1B78"/>
    <w:rsid w:val="002C1D9D"/>
    <w:rsid w:val="002C3D69"/>
    <w:rsid w:val="002C4033"/>
    <w:rsid w:val="002C48AA"/>
    <w:rsid w:val="002C4E54"/>
    <w:rsid w:val="002C5678"/>
    <w:rsid w:val="002C6391"/>
    <w:rsid w:val="002C7263"/>
    <w:rsid w:val="002D0634"/>
    <w:rsid w:val="002D0915"/>
    <w:rsid w:val="002D0C68"/>
    <w:rsid w:val="002D0D8E"/>
    <w:rsid w:val="002D1A33"/>
    <w:rsid w:val="002D1E88"/>
    <w:rsid w:val="002D23F8"/>
    <w:rsid w:val="002D29B6"/>
    <w:rsid w:val="002D2A53"/>
    <w:rsid w:val="002D2E27"/>
    <w:rsid w:val="002D2E84"/>
    <w:rsid w:val="002D30C1"/>
    <w:rsid w:val="002D51B8"/>
    <w:rsid w:val="002D57A7"/>
    <w:rsid w:val="002D5B47"/>
    <w:rsid w:val="002D6D46"/>
    <w:rsid w:val="002D6E16"/>
    <w:rsid w:val="002D6EE3"/>
    <w:rsid w:val="002D7659"/>
    <w:rsid w:val="002D79BA"/>
    <w:rsid w:val="002D7FF2"/>
    <w:rsid w:val="002E01CD"/>
    <w:rsid w:val="002E0542"/>
    <w:rsid w:val="002E1626"/>
    <w:rsid w:val="002E1687"/>
    <w:rsid w:val="002E1FA3"/>
    <w:rsid w:val="002E29D0"/>
    <w:rsid w:val="002E2AB3"/>
    <w:rsid w:val="002E437D"/>
    <w:rsid w:val="002E43BD"/>
    <w:rsid w:val="002E4463"/>
    <w:rsid w:val="002E48CD"/>
    <w:rsid w:val="002E4B14"/>
    <w:rsid w:val="002E4EE7"/>
    <w:rsid w:val="002E54CE"/>
    <w:rsid w:val="002E5966"/>
    <w:rsid w:val="002E6BF8"/>
    <w:rsid w:val="002E6F1E"/>
    <w:rsid w:val="002E71E0"/>
    <w:rsid w:val="002E7E9E"/>
    <w:rsid w:val="002E7EDC"/>
    <w:rsid w:val="002F0176"/>
    <w:rsid w:val="002F08BE"/>
    <w:rsid w:val="002F0A32"/>
    <w:rsid w:val="002F1D35"/>
    <w:rsid w:val="002F2055"/>
    <w:rsid w:val="002F2DA0"/>
    <w:rsid w:val="002F37CA"/>
    <w:rsid w:val="002F3821"/>
    <w:rsid w:val="002F4C12"/>
    <w:rsid w:val="002F4CA9"/>
    <w:rsid w:val="002F4EF1"/>
    <w:rsid w:val="002F6365"/>
    <w:rsid w:val="002F68E5"/>
    <w:rsid w:val="002F6A0B"/>
    <w:rsid w:val="002F6F53"/>
    <w:rsid w:val="002F78B3"/>
    <w:rsid w:val="00300888"/>
    <w:rsid w:val="00300E69"/>
    <w:rsid w:val="0030150D"/>
    <w:rsid w:val="00301549"/>
    <w:rsid w:val="00301884"/>
    <w:rsid w:val="00301E0A"/>
    <w:rsid w:val="003031A6"/>
    <w:rsid w:val="00303536"/>
    <w:rsid w:val="00303739"/>
    <w:rsid w:val="003039EB"/>
    <w:rsid w:val="00303B07"/>
    <w:rsid w:val="003040FF"/>
    <w:rsid w:val="003041D6"/>
    <w:rsid w:val="003046A9"/>
    <w:rsid w:val="00304B64"/>
    <w:rsid w:val="003052B9"/>
    <w:rsid w:val="00305625"/>
    <w:rsid w:val="003075B6"/>
    <w:rsid w:val="0031035B"/>
    <w:rsid w:val="00310E50"/>
    <w:rsid w:val="003119D0"/>
    <w:rsid w:val="00311AAC"/>
    <w:rsid w:val="0031237C"/>
    <w:rsid w:val="00312525"/>
    <w:rsid w:val="003128EA"/>
    <w:rsid w:val="00314C5D"/>
    <w:rsid w:val="0031515A"/>
    <w:rsid w:val="00315D70"/>
    <w:rsid w:val="00316141"/>
    <w:rsid w:val="00316A97"/>
    <w:rsid w:val="00316DCF"/>
    <w:rsid w:val="00317739"/>
    <w:rsid w:val="00317CF4"/>
    <w:rsid w:val="00317E32"/>
    <w:rsid w:val="0032231C"/>
    <w:rsid w:val="0032287F"/>
    <w:rsid w:val="00322EED"/>
    <w:rsid w:val="00322EF9"/>
    <w:rsid w:val="003252F8"/>
    <w:rsid w:val="00325357"/>
    <w:rsid w:val="003266D8"/>
    <w:rsid w:val="003275DD"/>
    <w:rsid w:val="00327AD2"/>
    <w:rsid w:val="00331E6B"/>
    <w:rsid w:val="00332204"/>
    <w:rsid w:val="00332FFE"/>
    <w:rsid w:val="0033380D"/>
    <w:rsid w:val="00334340"/>
    <w:rsid w:val="00334442"/>
    <w:rsid w:val="003344FD"/>
    <w:rsid w:val="003347B0"/>
    <w:rsid w:val="00334966"/>
    <w:rsid w:val="00335755"/>
    <w:rsid w:val="00335C60"/>
    <w:rsid w:val="00336144"/>
    <w:rsid w:val="00336A15"/>
    <w:rsid w:val="003371ED"/>
    <w:rsid w:val="0033764E"/>
    <w:rsid w:val="00337AD5"/>
    <w:rsid w:val="00341328"/>
    <w:rsid w:val="00341346"/>
    <w:rsid w:val="00341EB7"/>
    <w:rsid w:val="00342407"/>
    <w:rsid w:val="003427B2"/>
    <w:rsid w:val="00343098"/>
    <w:rsid w:val="00343A27"/>
    <w:rsid w:val="0034429D"/>
    <w:rsid w:val="0034569D"/>
    <w:rsid w:val="0034575E"/>
    <w:rsid w:val="00345A37"/>
    <w:rsid w:val="00345CCA"/>
    <w:rsid w:val="003472EA"/>
    <w:rsid w:val="00347365"/>
    <w:rsid w:val="003477DA"/>
    <w:rsid w:val="00347A6F"/>
    <w:rsid w:val="00347BC4"/>
    <w:rsid w:val="00350FC9"/>
    <w:rsid w:val="00351AD4"/>
    <w:rsid w:val="00351B29"/>
    <w:rsid w:val="003522F0"/>
    <w:rsid w:val="00352ED9"/>
    <w:rsid w:val="0035523E"/>
    <w:rsid w:val="00355823"/>
    <w:rsid w:val="003559B3"/>
    <w:rsid w:val="00355E57"/>
    <w:rsid w:val="003566AA"/>
    <w:rsid w:val="00357EC2"/>
    <w:rsid w:val="00360349"/>
    <w:rsid w:val="00360A49"/>
    <w:rsid w:val="00360E25"/>
    <w:rsid w:val="0036176C"/>
    <w:rsid w:val="00362D3A"/>
    <w:rsid w:val="003631B9"/>
    <w:rsid w:val="003637F4"/>
    <w:rsid w:val="0036433A"/>
    <w:rsid w:val="003647B5"/>
    <w:rsid w:val="00364CCD"/>
    <w:rsid w:val="003652DF"/>
    <w:rsid w:val="00365B98"/>
    <w:rsid w:val="00365D80"/>
    <w:rsid w:val="0036688D"/>
    <w:rsid w:val="00366B4A"/>
    <w:rsid w:val="003678C3"/>
    <w:rsid w:val="00367BBB"/>
    <w:rsid w:val="00370051"/>
    <w:rsid w:val="00370E85"/>
    <w:rsid w:val="0037107E"/>
    <w:rsid w:val="003722EF"/>
    <w:rsid w:val="00372C17"/>
    <w:rsid w:val="00372F57"/>
    <w:rsid w:val="0037351F"/>
    <w:rsid w:val="003748FF"/>
    <w:rsid w:val="00375022"/>
    <w:rsid w:val="0037529A"/>
    <w:rsid w:val="00376CF0"/>
    <w:rsid w:val="00377118"/>
    <w:rsid w:val="0037737A"/>
    <w:rsid w:val="00377C82"/>
    <w:rsid w:val="00380991"/>
    <w:rsid w:val="0038112A"/>
    <w:rsid w:val="00381521"/>
    <w:rsid w:val="00381C2D"/>
    <w:rsid w:val="00381C3B"/>
    <w:rsid w:val="00381F8B"/>
    <w:rsid w:val="00382501"/>
    <w:rsid w:val="00382887"/>
    <w:rsid w:val="00382A22"/>
    <w:rsid w:val="00382DCC"/>
    <w:rsid w:val="00382E70"/>
    <w:rsid w:val="003830A3"/>
    <w:rsid w:val="003830D0"/>
    <w:rsid w:val="003832AF"/>
    <w:rsid w:val="00383E1D"/>
    <w:rsid w:val="00384653"/>
    <w:rsid w:val="00384FB6"/>
    <w:rsid w:val="00385AB8"/>
    <w:rsid w:val="00385B6E"/>
    <w:rsid w:val="00385EA2"/>
    <w:rsid w:val="0039199B"/>
    <w:rsid w:val="00393416"/>
    <w:rsid w:val="00393525"/>
    <w:rsid w:val="003936BA"/>
    <w:rsid w:val="003937AB"/>
    <w:rsid w:val="00393EB4"/>
    <w:rsid w:val="00394579"/>
    <w:rsid w:val="00396E76"/>
    <w:rsid w:val="00397B52"/>
    <w:rsid w:val="00397B70"/>
    <w:rsid w:val="003A04B8"/>
    <w:rsid w:val="003A0AE3"/>
    <w:rsid w:val="003A11FF"/>
    <w:rsid w:val="003A2E05"/>
    <w:rsid w:val="003A39F6"/>
    <w:rsid w:val="003A3A69"/>
    <w:rsid w:val="003A3C1D"/>
    <w:rsid w:val="003A41FE"/>
    <w:rsid w:val="003A4D18"/>
    <w:rsid w:val="003A5484"/>
    <w:rsid w:val="003A5AEB"/>
    <w:rsid w:val="003A672F"/>
    <w:rsid w:val="003A6767"/>
    <w:rsid w:val="003A6C7C"/>
    <w:rsid w:val="003A7473"/>
    <w:rsid w:val="003A75C2"/>
    <w:rsid w:val="003A7E28"/>
    <w:rsid w:val="003B009F"/>
    <w:rsid w:val="003B0648"/>
    <w:rsid w:val="003B1104"/>
    <w:rsid w:val="003B11ED"/>
    <w:rsid w:val="003B1A62"/>
    <w:rsid w:val="003B1EC1"/>
    <w:rsid w:val="003B1FAE"/>
    <w:rsid w:val="003B2282"/>
    <w:rsid w:val="003B2947"/>
    <w:rsid w:val="003B3F02"/>
    <w:rsid w:val="003B4919"/>
    <w:rsid w:val="003B74CC"/>
    <w:rsid w:val="003B7579"/>
    <w:rsid w:val="003B76FE"/>
    <w:rsid w:val="003B796E"/>
    <w:rsid w:val="003C0370"/>
    <w:rsid w:val="003C03D0"/>
    <w:rsid w:val="003C16E1"/>
    <w:rsid w:val="003C1B2D"/>
    <w:rsid w:val="003C3011"/>
    <w:rsid w:val="003C37F3"/>
    <w:rsid w:val="003C3D62"/>
    <w:rsid w:val="003C41E3"/>
    <w:rsid w:val="003C42B5"/>
    <w:rsid w:val="003C46BA"/>
    <w:rsid w:val="003C4A3C"/>
    <w:rsid w:val="003C568B"/>
    <w:rsid w:val="003C6AD7"/>
    <w:rsid w:val="003C6AF2"/>
    <w:rsid w:val="003C6CAD"/>
    <w:rsid w:val="003C7045"/>
    <w:rsid w:val="003C7CDD"/>
    <w:rsid w:val="003D0027"/>
    <w:rsid w:val="003D010E"/>
    <w:rsid w:val="003D0377"/>
    <w:rsid w:val="003D0962"/>
    <w:rsid w:val="003D0B14"/>
    <w:rsid w:val="003D1193"/>
    <w:rsid w:val="003D12CD"/>
    <w:rsid w:val="003D1620"/>
    <w:rsid w:val="003D2259"/>
    <w:rsid w:val="003D2595"/>
    <w:rsid w:val="003D329A"/>
    <w:rsid w:val="003D3767"/>
    <w:rsid w:val="003D3E09"/>
    <w:rsid w:val="003D3E68"/>
    <w:rsid w:val="003D402F"/>
    <w:rsid w:val="003D4D41"/>
    <w:rsid w:val="003D4FE0"/>
    <w:rsid w:val="003D600A"/>
    <w:rsid w:val="003D6741"/>
    <w:rsid w:val="003D68E7"/>
    <w:rsid w:val="003D7071"/>
    <w:rsid w:val="003D79F3"/>
    <w:rsid w:val="003E0048"/>
    <w:rsid w:val="003E05DC"/>
    <w:rsid w:val="003E1071"/>
    <w:rsid w:val="003E14F0"/>
    <w:rsid w:val="003E2AB4"/>
    <w:rsid w:val="003E2F22"/>
    <w:rsid w:val="003E4266"/>
    <w:rsid w:val="003E4832"/>
    <w:rsid w:val="003E4D39"/>
    <w:rsid w:val="003E5609"/>
    <w:rsid w:val="003E567D"/>
    <w:rsid w:val="003E58E3"/>
    <w:rsid w:val="003E65DD"/>
    <w:rsid w:val="003E718E"/>
    <w:rsid w:val="003E7913"/>
    <w:rsid w:val="003E7F28"/>
    <w:rsid w:val="003F065C"/>
    <w:rsid w:val="003F11B5"/>
    <w:rsid w:val="003F11D8"/>
    <w:rsid w:val="003F20F4"/>
    <w:rsid w:val="003F2204"/>
    <w:rsid w:val="003F231A"/>
    <w:rsid w:val="003F3FD5"/>
    <w:rsid w:val="003F4387"/>
    <w:rsid w:val="003F4A3E"/>
    <w:rsid w:val="003F4E00"/>
    <w:rsid w:val="003F61E4"/>
    <w:rsid w:val="003F6B60"/>
    <w:rsid w:val="003F71B6"/>
    <w:rsid w:val="003F73A4"/>
    <w:rsid w:val="004004DB"/>
    <w:rsid w:val="00400E67"/>
    <w:rsid w:val="00402B90"/>
    <w:rsid w:val="00402E02"/>
    <w:rsid w:val="004034E2"/>
    <w:rsid w:val="004036D4"/>
    <w:rsid w:val="00403F0E"/>
    <w:rsid w:val="004041DD"/>
    <w:rsid w:val="004041E5"/>
    <w:rsid w:val="004045B3"/>
    <w:rsid w:val="004057FF"/>
    <w:rsid w:val="00405BB2"/>
    <w:rsid w:val="00405C55"/>
    <w:rsid w:val="00405D6A"/>
    <w:rsid w:val="00405F24"/>
    <w:rsid w:val="004069FF"/>
    <w:rsid w:val="00410075"/>
    <w:rsid w:val="004115FB"/>
    <w:rsid w:val="00411F9D"/>
    <w:rsid w:val="0041200A"/>
    <w:rsid w:val="00412B19"/>
    <w:rsid w:val="00412B66"/>
    <w:rsid w:val="00412F6D"/>
    <w:rsid w:val="0041375F"/>
    <w:rsid w:val="00413C6F"/>
    <w:rsid w:val="0041655F"/>
    <w:rsid w:val="00416FC6"/>
    <w:rsid w:val="004179FC"/>
    <w:rsid w:val="00417F69"/>
    <w:rsid w:val="004208DF"/>
    <w:rsid w:val="004209EE"/>
    <w:rsid w:val="00420B7D"/>
    <w:rsid w:val="00422335"/>
    <w:rsid w:val="00422500"/>
    <w:rsid w:val="0042301F"/>
    <w:rsid w:val="00423668"/>
    <w:rsid w:val="00423C22"/>
    <w:rsid w:val="00424819"/>
    <w:rsid w:val="00425EDC"/>
    <w:rsid w:val="00426399"/>
    <w:rsid w:val="00426E1A"/>
    <w:rsid w:val="004304CF"/>
    <w:rsid w:val="00431CA3"/>
    <w:rsid w:val="004325D0"/>
    <w:rsid w:val="0043368C"/>
    <w:rsid w:val="00434939"/>
    <w:rsid w:val="00435213"/>
    <w:rsid w:val="0043548F"/>
    <w:rsid w:val="004358AC"/>
    <w:rsid w:val="00436756"/>
    <w:rsid w:val="00437173"/>
    <w:rsid w:val="0043785C"/>
    <w:rsid w:val="00437F70"/>
    <w:rsid w:val="004403B5"/>
    <w:rsid w:val="00441E30"/>
    <w:rsid w:val="00442316"/>
    <w:rsid w:val="00442E1D"/>
    <w:rsid w:val="00443302"/>
    <w:rsid w:val="004443BA"/>
    <w:rsid w:val="00444922"/>
    <w:rsid w:val="00444C61"/>
    <w:rsid w:val="00445412"/>
    <w:rsid w:val="00446DB3"/>
    <w:rsid w:val="004474B1"/>
    <w:rsid w:val="00447E02"/>
    <w:rsid w:val="0045098C"/>
    <w:rsid w:val="00450A8C"/>
    <w:rsid w:val="00450BFC"/>
    <w:rsid w:val="00451727"/>
    <w:rsid w:val="0045334B"/>
    <w:rsid w:val="00454514"/>
    <w:rsid w:val="0045519C"/>
    <w:rsid w:val="0045590D"/>
    <w:rsid w:val="004560BE"/>
    <w:rsid w:val="00456765"/>
    <w:rsid w:val="00456AE1"/>
    <w:rsid w:val="00456BF8"/>
    <w:rsid w:val="00457777"/>
    <w:rsid w:val="00457D82"/>
    <w:rsid w:val="00457F75"/>
    <w:rsid w:val="004607EF"/>
    <w:rsid w:val="004619D9"/>
    <w:rsid w:val="004619F0"/>
    <w:rsid w:val="00461A2B"/>
    <w:rsid w:val="00461B85"/>
    <w:rsid w:val="00462041"/>
    <w:rsid w:val="004622E4"/>
    <w:rsid w:val="0046411D"/>
    <w:rsid w:val="0046419C"/>
    <w:rsid w:val="004645A8"/>
    <w:rsid w:val="004647CC"/>
    <w:rsid w:val="00464C9C"/>
    <w:rsid w:val="00464E1D"/>
    <w:rsid w:val="00464E35"/>
    <w:rsid w:val="004653FF"/>
    <w:rsid w:val="00466612"/>
    <w:rsid w:val="00466697"/>
    <w:rsid w:val="00466AB0"/>
    <w:rsid w:val="00466E82"/>
    <w:rsid w:val="004672D4"/>
    <w:rsid w:val="00471104"/>
    <w:rsid w:val="004719C9"/>
    <w:rsid w:val="00471F5A"/>
    <w:rsid w:val="00473DD2"/>
    <w:rsid w:val="004742F5"/>
    <w:rsid w:val="00475C10"/>
    <w:rsid w:val="00475D63"/>
    <w:rsid w:val="00476862"/>
    <w:rsid w:val="00476AF1"/>
    <w:rsid w:val="00477552"/>
    <w:rsid w:val="00477819"/>
    <w:rsid w:val="00480436"/>
    <w:rsid w:val="004809E4"/>
    <w:rsid w:val="00481AB4"/>
    <w:rsid w:val="00482879"/>
    <w:rsid w:val="00482F5D"/>
    <w:rsid w:val="00483094"/>
    <w:rsid w:val="004832E4"/>
    <w:rsid w:val="00483CF5"/>
    <w:rsid w:val="00483D3B"/>
    <w:rsid w:val="0048519E"/>
    <w:rsid w:val="0048600F"/>
    <w:rsid w:val="0048642D"/>
    <w:rsid w:val="00487276"/>
    <w:rsid w:val="00487933"/>
    <w:rsid w:val="00487A36"/>
    <w:rsid w:val="00487EE8"/>
    <w:rsid w:val="00490A81"/>
    <w:rsid w:val="00490BDC"/>
    <w:rsid w:val="004914AE"/>
    <w:rsid w:val="0049310F"/>
    <w:rsid w:val="00493757"/>
    <w:rsid w:val="00493E3D"/>
    <w:rsid w:val="00494D48"/>
    <w:rsid w:val="00494EE0"/>
    <w:rsid w:val="004953BE"/>
    <w:rsid w:val="00495BD3"/>
    <w:rsid w:val="00495D4F"/>
    <w:rsid w:val="00496105"/>
    <w:rsid w:val="0049634C"/>
    <w:rsid w:val="00496527"/>
    <w:rsid w:val="00496C78"/>
    <w:rsid w:val="00496DE2"/>
    <w:rsid w:val="00497B8E"/>
    <w:rsid w:val="004A026A"/>
    <w:rsid w:val="004A1C1F"/>
    <w:rsid w:val="004A2B39"/>
    <w:rsid w:val="004A2E2B"/>
    <w:rsid w:val="004A53DA"/>
    <w:rsid w:val="004A610B"/>
    <w:rsid w:val="004A6692"/>
    <w:rsid w:val="004B1240"/>
    <w:rsid w:val="004B14A0"/>
    <w:rsid w:val="004B1773"/>
    <w:rsid w:val="004B2817"/>
    <w:rsid w:val="004B2D19"/>
    <w:rsid w:val="004B327A"/>
    <w:rsid w:val="004B400C"/>
    <w:rsid w:val="004B49A7"/>
    <w:rsid w:val="004B4A25"/>
    <w:rsid w:val="004B4EC8"/>
    <w:rsid w:val="004B573B"/>
    <w:rsid w:val="004B57B4"/>
    <w:rsid w:val="004B73DA"/>
    <w:rsid w:val="004B76B8"/>
    <w:rsid w:val="004B7957"/>
    <w:rsid w:val="004C0B5D"/>
    <w:rsid w:val="004C0EE1"/>
    <w:rsid w:val="004C0F42"/>
    <w:rsid w:val="004C1070"/>
    <w:rsid w:val="004C172C"/>
    <w:rsid w:val="004C1A6C"/>
    <w:rsid w:val="004C2DC5"/>
    <w:rsid w:val="004C3425"/>
    <w:rsid w:val="004C3626"/>
    <w:rsid w:val="004C39DD"/>
    <w:rsid w:val="004C4143"/>
    <w:rsid w:val="004C4889"/>
    <w:rsid w:val="004C4AB8"/>
    <w:rsid w:val="004C536A"/>
    <w:rsid w:val="004C543D"/>
    <w:rsid w:val="004C5F16"/>
    <w:rsid w:val="004C6370"/>
    <w:rsid w:val="004C6467"/>
    <w:rsid w:val="004C64FB"/>
    <w:rsid w:val="004C6660"/>
    <w:rsid w:val="004C7227"/>
    <w:rsid w:val="004D0421"/>
    <w:rsid w:val="004D097E"/>
    <w:rsid w:val="004D0D6C"/>
    <w:rsid w:val="004D1326"/>
    <w:rsid w:val="004D14D0"/>
    <w:rsid w:val="004D1842"/>
    <w:rsid w:val="004D1A4E"/>
    <w:rsid w:val="004D2E06"/>
    <w:rsid w:val="004D3B04"/>
    <w:rsid w:val="004D4560"/>
    <w:rsid w:val="004D468E"/>
    <w:rsid w:val="004D5CA2"/>
    <w:rsid w:val="004D5CA5"/>
    <w:rsid w:val="004D601C"/>
    <w:rsid w:val="004D61AE"/>
    <w:rsid w:val="004D65DF"/>
    <w:rsid w:val="004D6DC6"/>
    <w:rsid w:val="004D6FCA"/>
    <w:rsid w:val="004D7136"/>
    <w:rsid w:val="004D7A66"/>
    <w:rsid w:val="004E106E"/>
    <w:rsid w:val="004E10EF"/>
    <w:rsid w:val="004E17E9"/>
    <w:rsid w:val="004E1AFF"/>
    <w:rsid w:val="004E25B0"/>
    <w:rsid w:val="004E2FA8"/>
    <w:rsid w:val="004E5561"/>
    <w:rsid w:val="004E5858"/>
    <w:rsid w:val="004E6098"/>
    <w:rsid w:val="004E6624"/>
    <w:rsid w:val="004E69A1"/>
    <w:rsid w:val="004E6C20"/>
    <w:rsid w:val="004E73E6"/>
    <w:rsid w:val="004F05BF"/>
    <w:rsid w:val="004F05DD"/>
    <w:rsid w:val="004F0F41"/>
    <w:rsid w:val="004F1264"/>
    <w:rsid w:val="004F1962"/>
    <w:rsid w:val="004F1A56"/>
    <w:rsid w:val="004F1C8A"/>
    <w:rsid w:val="004F21C1"/>
    <w:rsid w:val="004F2D16"/>
    <w:rsid w:val="004F2DE6"/>
    <w:rsid w:val="004F2E37"/>
    <w:rsid w:val="004F3E74"/>
    <w:rsid w:val="004F4F39"/>
    <w:rsid w:val="004F50C8"/>
    <w:rsid w:val="004F54EA"/>
    <w:rsid w:val="004F5B2C"/>
    <w:rsid w:val="004F6477"/>
    <w:rsid w:val="004F6560"/>
    <w:rsid w:val="004F6A9D"/>
    <w:rsid w:val="004F6B4B"/>
    <w:rsid w:val="004F6B6A"/>
    <w:rsid w:val="004F70A2"/>
    <w:rsid w:val="004F721C"/>
    <w:rsid w:val="004F7E47"/>
    <w:rsid w:val="005002FC"/>
    <w:rsid w:val="00500412"/>
    <w:rsid w:val="00500BDB"/>
    <w:rsid w:val="0050414B"/>
    <w:rsid w:val="00504D11"/>
    <w:rsid w:val="00505042"/>
    <w:rsid w:val="0050597E"/>
    <w:rsid w:val="00505A5A"/>
    <w:rsid w:val="00506345"/>
    <w:rsid w:val="00507C3E"/>
    <w:rsid w:val="00507F67"/>
    <w:rsid w:val="00510F58"/>
    <w:rsid w:val="0051317B"/>
    <w:rsid w:val="0051343B"/>
    <w:rsid w:val="005139A6"/>
    <w:rsid w:val="00514059"/>
    <w:rsid w:val="00514B1E"/>
    <w:rsid w:val="005156F5"/>
    <w:rsid w:val="005172BB"/>
    <w:rsid w:val="00517C88"/>
    <w:rsid w:val="005203AB"/>
    <w:rsid w:val="0052067C"/>
    <w:rsid w:val="00520987"/>
    <w:rsid w:val="00520FAA"/>
    <w:rsid w:val="00521094"/>
    <w:rsid w:val="005221EC"/>
    <w:rsid w:val="005224AA"/>
    <w:rsid w:val="0052253B"/>
    <w:rsid w:val="005226BD"/>
    <w:rsid w:val="005229BA"/>
    <w:rsid w:val="005231A1"/>
    <w:rsid w:val="005233B3"/>
    <w:rsid w:val="005238AC"/>
    <w:rsid w:val="00523D9E"/>
    <w:rsid w:val="00524157"/>
    <w:rsid w:val="00524852"/>
    <w:rsid w:val="00524C6D"/>
    <w:rsid w:val="00526921"/>
    <w:rsid w:val="00526BE5"/>
    <w:rsid w:val="0052701C"/>
    <w:rsid w:val="00527175"/>
    <w:rsid w:val="00527195"/>
    <w:rsid w:val="005312F0"/>
    <w:rsid w:val="0053149A"/>
    <w:rsid w:val="00531519"/>
    <w:rsid w:val="00532501"/>
    <w:rsid w:val="00532C2C"/>
    <w:rsid w:val="00533166"/>
    <w:rsid w:val="00533E1A"/>
    <w:rsid w:val="005345E2"/>
    <w:rsid w:val="005346B1"/>
    <w:rsid w:val="00534E25"/>
    <w:rsid w:val="00535076"/>
    <w:rsid w:val="00535EB8"/>
    <w:rsid w:val="00535FB3"/>
    <w:rsid w:val="005376DB"/>
    <w:rsid w:val="00537780"/>
    <w:rsid w:val="00537DD0"/>
    <w:rsid w:val="00540968"/>
    <w:rsid w:val="00540AE8"/>
    <w:rsid w:val="00541A93"/>
    <w:rsid w:val="00541BB1"/>
    <w:rsid w:val="005425CD"/>
    <w:rsid w:val="00542FCD"/>
    <w:rsid w:val="00543188"/>
    <w:rsid w:val="005433AF"/>
    <w:rsid w:val="005436C5"/>
    <w:rsid w:val="00543E8C"/>
    <w:rsid w:val="00543F37"/>
    <w:rsid w:val="00544888"/>
    <w:rsid w:val="00545270"/>
    <w:rsid w:val="0054625B"/>
    <w:rsid w:val="005466C2"/>
    <w:rsid w:val="00546F6A"/>
    <w:rsid w:val="0054721F"/>
    <w:rsid w:val="00550197"/>
    <w:rsid w:val="005502BE"/>
    <w:rsid w:val="005505B7"/>
    <w:rsid w:val="00550636"/>
    <w:rsid w:val="0055145A"/>
    <w:rsid w:val="00551DE4"/>
    <w:rsid w:val="00551F65"/>
    <w:rsid w:val="00552043"/>
    <w:rsid w:val="00552ABC"/>
    <w:rsid w:val="00552B95"/>
    <w:rsid w:val="00553B23"/>
    <w:rsid w:val="0055438F"/>
    <w:rsid w:val="005549EC"/>
    <w:rsid w:val="005556C1"/>
    <w:rsid w:val="0055650B"/>
    <w:rsid w:val="00556BDC"/>
    <w:rsid w:val="00557E54"/>
    <w:rsid w:val="005607FF"/>
    <w:rsid w:val="00562C14"/>
    <w:rsid w:val="00563058"/>
    <w:rsid w:val="0056409A"/>
    <w:rsid w:val="005641AB"/>
    <w:rsid w:val="005662FD"/>
    <w:rsid w:val="00566474"/>
    <w:rsid w:val="005666B2"/>
    <w:rsid w:val="00566741"/>
    <w:rsid w:val="00566C05"/>
    <w:rsid w:val="0056701E"/>
    <w:rsid w:val="00567A8B"/>
    <w:rsid w:val="00567D34"/>
    <w:rsid w:val="00571101"/>
    <w:rsid w:val="005719E2"/>
    <w:rsid w:val="00571D0D"/>
    <w:rsid w:val="00571DB3"/>
    <w:rsid w:val="00572225"/>
    <w:rsid w:val="0057243C"/>
    <w:rsid w:val="00572780"/>
    <w:rsid w:val="00572FF6"/>
    <w:rsid w:val="005734F5"/>
    <w:rsid w:val="00573697"/>
    <w:rsid w:val="0057375C"/>
    <w:rsid w:val="0057384B"/>
    <w:rsid w:val="00573F67"/>
    <w:rsid w:val="005746D8"/>
    <w:rsid w:val="00574B25"/>
    <w:rsid w:val="00575D26"/>
    <w:rsid w:val="00576538"/>
    <w:rsid w:val="005767AE"/>
    <w:rsid w:val="00576BC2"/>
    <w:rsid w:val="00580410"/>
    <w:rsid w:val="00581402"/>
    <w:rsid w:val="00581A7E"/>
    <w:rsid w:val="00582143"/>
    <w:rsid w:val="00582B47"/>
    <w:rsid w:val="0058496B"/>
    <w:rsid w:val="00584E6C"/>
    <w:rsid w:val="00585482"/>
    <w:rsid w:val="005864DE"/>
    <w:rsid w:val="00587BD0"/>
    <w:rsid w:val="00587F3C"/>
    <w:rsid w:val="00590091"/>
    <w:rsid w:val="00590B08"/>
    <w:rsid w:val="005918AC"/>
    <w:rsid w:val="00591AB8"/>
    <w:rsid w:val="00591DF2"/>
    <w:rsid w:val="00592D39"/>
    <w:rsid w:val="005930A7"/>
    <w:rsid w:val="005949E6"/>
    <w:rsid w:val="00595163"/>
    <w:rsid w:val="0059577D"/>
    <w:rsid w:val="005968C8"/>
    <w:rsid w:val="0059716E"/>
    <w:rsid w:val="005A0468"/>
    <w:rsid w:val="005A06A7"/>
    <w:rsid w:val="005A084D"/>
    <w:rsid w:val="005A09F7"/>
    <w:rsid w:val="005A0EE1"/>
    <w:rsid w:val="005A1B70"/>
    <w:rsid w:val="005A1EE9"/>
    <w:rsid w:val="005A2835"/>
    <w:rsid w:val="005A287A"/>
    <w:rsid w:val="005A2C54"/>
    <w:rsid w:val="005A2CBA"/>
    <w:rsid w:val="005A3F52"/>
    <w:rsid w:val="005A54CB"/>
    <w:rsid w:val="005A5805"/>
    <w:rsid w:val="005A6A34"/>
    <w:rsid w:val="005A7226"/>
    <w:rsid w:val="005A724C"/>
    <w:rsid w:val="005A74C8"/>
    <w:rsid w:val="005A7B77"/>
    <w:rsid w:val="005A7D31"/>
    <w:rsid w:val="005B0792"/>
    <w:rsid w:val="005B0999"/>
    <w:rsid w:val="005B148B"/>
    <w:rsid w:val="005B1669"/>
    <w:rsid w:val="005B1A98"/>
    <w:rsid w:val="005B4810"/>
    <w:rsid w:val="005B4A5D"/>
    <w:rsid w:val="005B7AA8"/>
    <w:rsid w:val="005C0279"/>
    <w:rsid w:val="005C0928"/>
    <w:rsid w:val="005C357B"/>
    <w:rsid w:val="005C3FE6"/>
    <w:rsid w:val="005C45C8"/>
    <w:rsid w:val="005C4AB2"/>
    <w:rsid w:val="005C4B4E"/>
    <w:rsid w:val="005C4DCE"/>
    <w:rsid w:val="005C521E"/>
    <w:rsid w:val="005C52AB"/>
    <w:rsid w:val="005C55B0"/>
    <w:rsid w:val="005C57AF"/>
    <w:rsid w:val="005C6048"/>
    <w:rsid w:val="005C6437"/>
    <w:rsid w:val="005C647C"/>
    <w:rsid w:val="005D1A16"/>
    <w:rsid w:val="005D27B4"/>
    <w:rsid w:val="005D303F"/>
    <w:rsid w:val="005D312A"/>
    <w:rsid w:val="005D31C8"/>
    <w:rsid w:val="005D3A12"/>
    <w:rsid w:val="005D3B25"/>
    <w:rsid w:val="005D639D"/>
    <w:rsid w:val="005D6412"/>
    <w:rsid w:val="005D6691"/>
    <w:rsid w:val="005D6E75"/>
    <w:rsid w:val="005D73C5"/>
    <w:rsid w:val="005D7793"/>
    <w:rsid w:val="005D7D76"/>
    <w:rsid w:val="005E0505"/>
    <w:rsid w:val="005E0CB1"/>
    <w:rsid w:val="005E0FAF"/>
    <w:rsid w:val="005E1528"/>
    <w:rsid w:val="005E15ED"/>
    <w:rsid w:val="005E168E"/>
    <w:rsid w:val="005E170F"/>
    <w:rsid w:val="005E2EF1"/>
    <w:rsid w:val="005E3AFA"/>
    <w:rsid w:val="005E4558"/>
    <w:rsid w:val="005E6179"/>
    <w:rsid w:val="005E62E1"/>
    <w:rsid w:val="005E6C38"/>
    <w:rsid w:val="005E787F"/>
    <w:rsid w:val="005E7B4A"/>
    <w:rsid w:val="005F017D"/>
    <w:rsid w:val="005F04C7"/>
    <w:rsid w:val="005F10AD"/>
    <w:rsid w:val="005F10AF"/>
    <w:rsid w:val="005F169E"/>
    <w:rsid w:val="005F18AC"/>
    <w:rsid w:val="005F1A0E"/>
    <w:rsid w:val="005F1CCE"/>
    <w:rsid w:val="005F2E77"/>
    <w:rsid w:val="005F3464"/>
    <w:rsid w:val="005F3969"/>
    <w:rsid w:val="005F3BA9"/>
    <w:rsid w:val="005F5345"/>
    <w:rsid w:val="005F56CB"/>
    <w:rsid w:val="005F5B84"/>
    <w:rsid w:val="005F6597"/>
    <w:rsid w:val="005F714B"/>
    <w:rsid w:val="005F7B89"/>
    <w:rsid w:val="00600ECA"/>
    <w:rsid w:val="00600F55"/>
    <w:rsid w:val="00601632"/>
    <w:rsid w:val="00601805"/>
    <w:rsid w:val="00601874"/>
    <w:rsid w:val="00601EB8"/>
    <w:rsid w:val="006028D5"/>
    <w:rsid w:val="00602C8A"/>
    <w:rsid w:val="0060317C"/>
    <w:rsid w:val="00603CC6"/>
    <w:rsid w:val="00604DC9"/>
    <w:rsid w:val="0060573C"/>
    <w:rsid w:val="00605930"/>
    <w:rsid w:val="00606B93"/>
    <w:rsid w:val="00606D0C"/>
    <w:rsid w:val="00606DB9"/>
    <w:rsid w:val="00607622"/>
    <w:rsid w:val="006079ED"/>
    <w:rsid w:val="00610705"/>
    <w:rsid w:val="00610AC2"/>
    <w:rsid w:val="00611436"/>
    <w:rsid w:val="00611A67"/>
    <w:rsid w:val="00611D00"/>
    <w:rsid w:val="00611E54"/>
    <w:rsid w:val="006124E2"/>
    <w:rsid w:val="006128DB"/>
    <w:rsid w:val="00613164"/>
    <w:rsid w:val="00614F2B"/>
    <w:rsid w:val="0061617E"/>
    <w:rsid w:val="006167EC"/>
    <w:rsid w:val="0061691C"/>
    <w:rsid w:val="00616D90"/>
    <w:rsid w:val="00617948"/>
    <w:rsid w:val="006202CF"/>
    <w:rsid w:val="00620A12"/>
    <w:rsid w:val="00620D3C"/>
    <w:rsid w:val="006212CB"/>
    <w:rsid w:val="00621B32"/>
    <w:rsid w:val="00623EC2"/>
    <w:rsid w:val="006240D9"/>
    <w:rsid w:val="006246AB"/>
    <w:rsid w:val="00624EE3"/>
    <w:rsid w:val="006253CA"/>
    <w:rsid w:val="00625714"/>
    <w:rsid w:val="0062604E"/>
    <w:rsid w:val="00626558"/>
    <w:rsid w:val="006270B5"/>
    <w:rsid w:val="00627259"/>
    <w:rsid w:val="0062736A"/>
    <w:rsid w:val="0062758A"/>
    <w:rsid w:val="00627D7F"/>
    <w:rsid w:val="006306B9"/>
    <w:rsid w:val="00630F06"/>
    <w:rsid w:val="006314A8"/>
    <w:rsid w:val="0063247E"/>
    <w:rsid w:val="00632B48"/>
    <w:rsid w:val="00634BDD"/>
    <w:rsid w:val="006352FD"/>
    <w:rsid w:val="0063543C"/>
    <w:rsid w:val="00635D03"/>
    <w:rsid w:val="00635F41"/>
    <w:rsid w:val="006366FB"/>
    <w:rsid w:val="00636767"/>
    <w:rsid w:val="00636EB5"/>
    <w:rsid w:val="00636FE1"/>
    <w:rsid w:val="006370B9"/>
    <w:rsid w:val="0063711C"/>
    <w:rsid w:val="006377FB"/>
    <w:rsid w:val="0064058F"/>
    <w:rsid w:val="006420F1"/>
    <w:rsid w:val="0064290E"/>
    <w:rsid w:val="00643653"/>
    <w:rsid w:val="00643798"/>
    <w:rsid w:val="006444F0"/>
    <w:rsid w:val="006446B4"/>
    <w:rsid w:val="00645CAB"/>
    <w:rsid w:val="006469C6"/>
    <w:rsid w:val="00646EDF"/>
    <w:rsid w:val="00646F5F"/>
    <w:rsid w:val="00651533"/>
    <w:rsid w:val="00651D48"/>
    <w:rsid w:val="00651E36"/>
    <w:rsid w:val="00651F07"/>
    <w:rsid w:val="006522D5"/>
    <w:rsid w:val="00652F1B"/>
    <w:rsid w:val="0065344C"/>
    <w:rsid w:val="006536D4"/>
    <w:rsid w:val="00653A6A"/>
    <w:rsid w:val="0065461D"/>
    <w:rsid w:val="00654795"/>
    <w:rsid w:val="00656924"/>
    <w:rsid w:val="00656C13"/>
    <w:rsid w:val="006578F2"/>
    <w:rsid w:val="00657B7A"/>
    <w:rsid w:val="006609D8"/>
    <w:rsid w:val="00660D29"/>
    <w:rsid w:val="00661206"/>
    <w:rsid w:val="00661766"/>
    <w:rsid w:val="006617C4"/>
    <w:rsid w:val="00662D56"/>
    <w:rsid w:val="00663488"/>
    <w:rsid w:val="00663A24"/>
    <w:rsid w:val="006645DA"/>
    <w:rsid w:val="00664ED4"/>
    <w:rsid w:val="00665869"/>
    <w:rsid w:val="006661E9"/>
    <w:rsid w:val="006665BE"/>
    <w:rsid w:val="00666B53"/>
    <w:rsid w:val="00666FD9"/>
    <w:rsid w:val="0066760D"/>
    <w:rsid w:val="00667BFE"/>
    <w:rsid w:val="00671162"/>
    <w:rsid w:val="0067169A"/>
    <w:rsid w:val="006723DC"/>
    <w:rsid w:val="0067267B"/>
    <w:rsid w:val="00672D80"/>
    <w:rsid w:val="00672FB1"/>
    <w:rsid w:val="0067346C"/>
    <w:rsid w:val="0067436E"/>
    <w:rsid w:val="00674489"/>
    <w:rsid w:val="006753B3"/>
    <w:rsid w:val="006762D9"/>
    <w:rsid w:val="0067769B"/>
    <w:rsid w:val="00677914"/>
    <w:rsid w:val="00680711"/>
    <w:rsid w:val="0068186E"/>
    <w:rsid w:val="00681C85"/>
    <w:rsid w:val="006821F2"/>
    <w:rsid w:val="00682431"/>
    <w:rsid w:val="00683098"/>
    <w:rsid w:val="006833B1"/>
    <w:rsid w:val="006834EB"/>
    <w:rsid w:val="0068390B"/>
    <w:rsid w:val="00683974"/>
    <w:rsid w:val="00683ADA"/>
    <w:rsid w:val="006849BD"/>
    <w:rsid w:val="00686330"/>
    <w:rsid w:val="006864DE"/>
    <w:rsid w:val="00686818"/>
    <w:rsid w:val="00686C02"/>
    <w:rsid w:val="0068709D"/>
    <w:rsid w:val="0068716B"/>
    <w:rsid w:val="006871AC"/>
    <w:rsid w:val="0068722F"/>
    <w:rsid w:val="00687707"/>
    <w:rsid w:val="00687CFE"/>
    <w:rsid w:val="006907A1"/>
    <w:rsid w:val="00691C9C"/>
    <w:rsid w:val="006929EB"/>
    <w:rsid w:val="006935AA"/>
    <w:rsid w:val="00693D67"/>
    <w:rsid w:val="00693D78"/>
    <w:rsid w:val="00693F1C"/>
    <w:rsid w:val="00694652"/>
    <w:rsid w:val="0069527E"/>
    <w:rsid w:val="006958DD"/>
    <w:rsid w:val="00695FC0"/>
    <w:rsid w:val="00697042"/>
    <w:rsid w:val="006A127B"/>
    <w:rsid w:val="006A1F5A"/>
    <w:rsid w:val="006A2185"/>
    <w:rsid w:val="006A297D"/>
    <w:rsid w:val="006A2D18"/>
    <w:rsid w:val="006A44D7"/>
    <w:rsid w:val="006A46E4"/>
    <w:rsid w:val="006A48F8"/>
    <w:rsid w:val="006A5764"/>
    <w:rsid w:val="006A59BE"/>
    <w:rsid w:val="006A5A73"/>
    <w:rsid w:val="006A5D66"/>
    <w:rsid w:val="006A65F6"/>
    <w:rsid w:val="006A67A4"/>
    <w:rsid w:val="006A71F4"/>
    <w:rsid w:val="006B05C1"/>
    <w:rsid w:val="006B11A0"/>
    <w:rsid w:val="006B1BBD"/>
    <w:rsid w:val="006B2833"/>
    <w:rsid w:val="006B3068"/>
    <w:rsid w:val="006B325D"/>
    <w:rsid w:val="006B3BF9"/>
    <w:rsid w:val="006B4C1D"/>
    <w:rsid w:val="006B4CB3"/>
    <w:rsid w:val="006B4EC8"/>
    <w:rsid w:val="006B564F"/>
    <w:rsid w:val="006B56A1"/>
    <w:rsid w:val="006B6718"/>
    <w:rsid w:val="006B69FB"/>
    <w:rsid w:val="006B6CFE"/>
    <w:rsid w:val="006B6F0F"/>
    <w:rsid w:val="006B7C73"/>
    <w:rsid w:val="006C008D"/>
    <w:rsid w:val="006C00EE"/>
    <w:rsid w:val="006C0ECA"/>
    <w:rsid w:val="006C107D"/>
    <w:rsid w:val="006C20EB"/>
    <w:rsid w:val="006C2B12"/>
    <w:rsid w:val="006C2F16"/>
    <w:rsid w:val="006C522C"/>
    <w:rsid w:val="006C646D"/>
    <w:rsid w:val="006C6EED"/>
    <w:rsid w:val="006D103E"/>
    <w:rsid w:val="006D1C22"/>
    <w:rsid w:val="006D1F25"/>
    <w:rsid w:val="006D200B"/>
    <w:rsid w:val="006D243D"/>
    <w:rsid w:val="006D24FC"/>
    <w:rsid w:val="006D25D7"/>
    <w:rsid w:val="006D347C"/>
    <w:rsid w:val="006D374A"/>
    <w:rsid w:val="006D3CE6"/>
    <w:rsid w:val="006D5448"/>
    <w:rsid w:val="006D585F"/>
    <w:rsid w:val="006D66A2"/>
    <w:rsid w:val="006D6B27"/>
    <w:rsid w:val="006D7636"/>
    <w:rsid w:val="006D76CD"/>
    <w:rsid w:val="006D78AE"/>
    <w:rsid w:val="006D7A1C"/>
    <w:rsid w:val="006D7D06"/>
    <w:rsid w:val="006E0224"/>
    <w:rsid w:val="006E1488"/>
    <w:rsid w:val="006E14E6"/>
    <w:rsid w:val="006E19E2"/>
    <w:rsid w:val="006E1E26"/>
    <w:rsid w:val="006E2203"/>
    <w:rsid w:val="006E2B7B"/>
    <w:rsid w:val="006E3D63"/>
    <w:rsid w:val="006E4119"/>
    <w:rsid w:val="006E41F5"/>
    <w:rsid w:val="006E4772"/>
    <w:rsid w:val="006E4DF1"/>
    <w:rsid w:val="006E6C0B"/>
    <w:rsid w:val="006E799A"/>
    <w:rsid w:val="006E7C71"/>
    <w:rsid w:val="006E7CFC"/>
    <w:rsid w:val="006F0618"/>
    <w:rsid w:val="006F0964"/>
    <w:rsid w:val="006F0B8F"/>
    <w:rsid w:val="006F117A"/>
    <w:rsid w:val="006F1E35"/>
    <w:rsid w:val="006F3590"/>
    <w:rsid w:val="006F3B37"/>
    <w:rsid w:val="006F49EF"/>
    <w:rsid w:val="006F4DAA"/>
    <w:rsid w:val="006F5C99"/>
    <w:rsid w:val="006F5FE4"/>
    <w:rsid w:val="006F6A1F"/>
    <w:rsid w:val="006F7456"/>
    <w:rsid w:val="007005A5"/>
    <w:rsid w:val="007011DB"/>
    <w:rsid w:val="007030B1"/>
    <w:rsid w:val="007045A2"/>
    <w:rsid w:val="0070590E"/>
    <w:rsid w:val="00706211"/>
    <w:rsid w:val="00710165"/>
    <w:rsid w:val="007107C0"/>
    <w:rsid w:val="00710819"/>
    <w:rsid w:val="00710F46"/>
    <w:rsid w:val="0071214E"/>
    <w:rsid w:val="0071302E"/>
    <w:rsid w:val="00713D97"/>
    <w:rsid w:val="00713E10"/>
    <w:rsid w:val="00713EBC"/>
    <w:rsid w:val="0071538A"/>
    <w:rsid w:val="007168FC"/>
    <w:rsid w:val="00717137"/>
    <w:rsid w:val="00717B04"/>
    <w:rsid w:val="00720387"/>
    <w:rsid w:val="007206EF"/>
    <w:rsid w:val="00720760"/>
    <w:rsid w:val="00720A00"/>
    <w:rsid w:val="00721353"/>
    <w:rsid w:val="007214A1"/>
    <w:rsid w:val="00721EB0"/>
    <w:rsid w:val="007223CE"/>
    <w:rsid w:val="0072252E"/>
    <w:rsid w:val="00723007"/>
    <w:rsid w:val="007232C8"/>
    <w:rsid w:val="00723F3B"/>
    <w:rsid w:val="00724D3E"/>
    <w:rsid w:val="0072531A"/>
    <w:rsid w:val="007255B3"/>
    <w:rsid w:val="007256F2"/>
    <w:rsid w:val="007263C5"/>
    <w:rsid w:val="00727474"/>
    <w:rsid w:val="00727BB9"/>
    <w:rsid w:val="00727CB3"/>
    <w:rsid w:val="00730379"/>
    <w:rsid w:val="00730A6B"/>
    <w:rsid w:val="00730DD6"/>
    <w:rsid w:val="007315E9"/>
    <w:rsid w:val="00731C68"/>
    <w:rsid w:val="007325C7"/>
    <w:rsid w:val="00732A47"/>
    <w:rsid w:val="00732C77"/>
    <w:rsid w:val="007335D6"/>
    <w:rsid w:val="0073465E"/>
    <w:rsid w:val="0073578E"/>
    <w:rsid w:val="00735876"/>
    <w:rsid w:val="00735AA9"/>
    <w:rsid w:val="0073627F"/>
    <w:rsid w:val="0073685C"/>
    <w:rsid w:val="00737FBE"/>
    <w:rsid w:val="00741CB8"/>
    <w:rsid w:val="00741F73"/>
    <w:rsid w:val="0074253B"/>
    <w:rsid w:val="007428A2"/>
    <w:rsid w:val="00742DF5"/>
    <w:rsid w:val="0074475E"/>
    <w:rsid w:val="00744A36"/>
    <w:rsid w:val="00745842"/>
    <w:rsid w:val="007464C3"/>
    <w:rsid w:val="007502CD"/>
    <w:rsid w:val="00752090"/>
    <w:rsid w:val="00752CFC"/>
    <w:rsid w:val="00752DF8"/>
    <w:rsid w:val="007539FA"/>
    <w:rsid w:val="007541D9"/>
    <w:rsid w:val="00754877"/>
    <w:rsid w:val="007549F9"/>
    <w:rsid w:val="00754D9D"/>
    <w:rsid w:val="0075518F"/>
    <w:rsid w:val="0075703B"/>
    <w:rsid w:val="007577E0"/>
    <w:rsid w:val="00757A72"/>
    <w:rsid w:val="00757F77"/>
    <w:rsid w:val="00760A5B"/>
    <w:rsid w:val="0076123F"/>
    <w:rsid w:val="00761297"/>
    <w:rsid w:val="0076249E"/>
    <w:rsid w:val="00763591"/>
    <w:rsid w:val="00763934"/>
    <w:rsid w:val="00764E9B"/>
    <w:rsid w:val="0076576F"/>
    <w:rsid w:val="00765BC2"/>
    <w:rsid w:val="00765F49"/>
    <w:rsid w:val="0076693D"/>
    <w:rsid w:val="00766D45"/>
    <w:rsid w:val="00766D50"/>
    <w:rsid w:val="00766DC4"/>
    <w:rsid w:val="0076718E"/>
    <w:rsid w:val="00767F55"/>
    <w:rsid w:val="0077034C"/>
    <w:rsid w:val="00770946"/>
    <w:rsid w:val="00770D48"/>
    <w:rsid w:val="00771372"/>
    <w:rsid w:val="00772C39"/>
    <w:rsid w:val="00774673"/>
    <w:rsid w:val="00774FE9"/>
    <w:rsid w:val="00776A84"/>
    <w:rsid w:val="00776FCB"/>
    <w:rsid w:val="007809C0"/>
    <w:rsid w:val="00781652"/>
    <w:rsid w:val="00782162"/>
    <w:rsid w:val="0078239E"/>
    <w:rsid w:val="0078280A"/>
    <w:rsid w:val="00782979"/>
    <w:rsid w:val="00782C99"/>
    <w:rsid w:val="00784637"/>
    <w:rsid w:val="007847D5"/>
    <w:rsid w:val="00784BF8"/>
    <w:rsid w:val="00785124"/>
    <w:rsid w:val="00785703"/>
    <w:rsid w:val="00785ED2"/>
    <w:rsid w:val="00785FC0"/>
    <w:rsid w:val="00786486"/>
    <w:rsid w:val="007868C6"/>
    <w:rsid w:val="007868FC"/>
    <w:rsid w:val="0078704C"/>
    <w:rsid w:val="00791242"/>
    <w:rsid w:val="0079208F"/>
    <w:rsid w:val="0079212E"/>
    <w:rsid w:val="00792BC5"/>
    <w:rsid w:val="00792D03"/>
    <w:rsid w:val="00794B5B"/>
    <w:rsid w:val="00794EA1"/>
    <w:rsid w:val="00795548"/>
    <w:rsid w:val="00795D6F"/>
    <w:rsid w:val="007966C8"/>
    <w:rsid w:val="00797D3E"/>
    <w:rsid w:val="007A0400"/>
    <w:rsid w:val="007A046B"/>
    <w:rsid w:val="007A0534"/>
    <w:rsid w:val="007A06F5"/>
    <w:rsid w:val="007A1B2B"/>
    <w:rsid w:val="007A1BDE"/>
    <w:rsid w:val="007A399E"/>
    <w:rsid w:val="007A4CFE"/>
    <w:rsid w:val="007A6271"/>
    <w:rsid w:val="007A6675"/>
    <w:rsid w:val="007A6ABC"/>
    <w:rsid w:val="007A6B79"/>
    <w:rsid w:val="007A6D95"/>
    <w:rsid w:val="007A70E4"/>
    <w:rsid w:val="007A7DD9"/>
    <w:rsid w:val="007B0A5E"/>
    <w:rsid w:val="007B11AB"/>
    <w:rsid w:val="007B1840"/>
    <w:rsid w:val="007B1CA5"/>
    <w:rsid w:val="007B2037"/>
    <w:rsid w:val="007B233F"/>
    <w:rsid w:val="007B23A7"/>
    <w:rsid w:val="007B26A8"/>
    <w:rsid w:val="007B2D69"/>
    <w:rsid w:val="007B35F3"/>
    <w:rsid w:val="007B3BD3"/>
    <w:rsid w:val="007B5173"/>
    <w:rsid w:val="007B56D1"/>
    <w:rsid w:val="007B5CEF"/>
    <w:rsid w:val="007B7395"/>
    <w:rsid w:val="007B7C1E"/>
    <w:rsid w:val="007B7F80"/>
    <w:rsid w:val="007C0369"/>
    <w:rsid w:val="007C12AF"/>
    <w:rsid w:val="007C1912"/>
    <w:rsid w:val="007C19AB"/>
    <w:rsid w:val="007C2281"/>
    <w:rsid w:val="007C3517"/>
    <w:rsid w:val="007C6156"/>
    <w:rsid w:val="007C7312"/>
    <w:rsid w:val="007C769B"/>
    <w:rsid w:val="007C7DEC"/>
    <w:rsid w:val="007D0DC8"/>
    <w:rsid w:val="007D102D"/>
    <w:rsid w:val="007D125C"/>
    <w:rsid w:val="007D1A3D"/>
    <w:rsid w:val="007D1B0E"/>
    <w:rsid w:val="007D25D9"/>
    <w:rsid w:val="007D282A"/>
    <w:rsid w:val="007D29FE"/>
    <w:rsid w:val="007D30B5"/>
    <w:rsid w:val="007D3DA2"/>
    <w:rsid w:val="007D3E35"/>
    <w:rsid w:val="007D404D"/>
    <w:rsid w:val="007D409B"/>
    <w:rsid w:val="007D453F"/>
    <w:rsid w:val="007D4C84"/>
    <w:rsid w:val="007D6341"/>
    <w:rsid w:val="007D6D88"/>
    <w:rsid w:val="007D6DEB"/>
    <w:rsid w:val="007D6F47"/>
    <w:rsid w:val="007D727D"/>
    <w:rsid w:val="007E075F"/>
    <w:rsid w:val="007E0EBC"/>
    <w:rsid w:val="007E12FD"/>
    <w:rsid w:val="007E1479"/>
    <w:rsid w:val="007E19A2"/>
    <w:rsid w:val="007E2AFF"/>
    <w:rsid w:val="007E3AB7"/>
    <w:rsid w:val="007E3F42"/>
    <w:rsid w:val="007E40FF"/>
    <w:rsid w:val="007E4981"/>
    <w:rsid w:val="007E55AA"/>
    <w:rsid w:val="007E563C"/>
    <w:rsid w:val="007E5B52"/>
    <w:rsid w:val="007E7C50"/>
    <w:rsid w:val="007F00E5"/>
    <w:rsid w:val="007F13BB"/>
    <w:rsid w:val="007F2B46"/>
    <w:rsid w:val="007F2E73"/>
    <w:rsid w:val="007F3C4E"/>
    <w:rsid w:val="007F587E"/>
    <w:rsid w:val="007F64A6"/>
    <w:rsid w:val="007F6EEC"/>
    <w:rsid w:val="007F7232"/>
    <w:rsid w:val="007F7AFF"/>
    <w:rsid w:val="00801639"/>
    <w:rsid w:val="0080178C"/>
    <w:rsid w:val="0080300C"/>
    <w:rsid w:val="008044C1"/>
    <w:rsid w:val="00805A45"/>
    <w:rsid w:val="00805B89"/>
    <w:rsid w:val="00805EB8"/>
    <w:rsid w:val="00806300"/>
    <w:rsid w:val="00806383"/>
    <w:rsid w:val="00806514"/>
    <w:rsid w:val="00806A6D"/>
    <w:rsid w:val="00806B4E"/>
    <w:rsid w:val="00806B7A"/>
    <w:rsid w:val="008078F0"/>
    <w:rsid w:val="00807D98"/>
    <w:rsid w:val="0081024D"/>
    <w:rsid w:val="008119E8"/>
    <w:rsid w:val="008125A9"/>
    <w:rsid w:val="008138BB"/>
    <w:rsid w:val="0081398A"/>
    <w:rsid w:val="00813C60"/>
    <w:rsid w:val="00814073"/>
    <w:rsid w:val="00814F64"/>
    <w:rsid w:val="00816458"/>
    <w:rsid w:val="00816628"/>
    <w:rsid w:val="00816688"/>
    <w:rsid w:val="00816C74"/>
    <w:rsid w:val="008173D2"/>
    <w:rsid w:val="00817BE5"/>
    <w:rsid w:val="008204F5"/>
    <w:rsid w:val="008207EF"/>
    <w:rsid w:val="0082275F"/>
    <w:rsid w:val="00823756"/>
    <w:rsid w:val="00823BFA"/>
    <w:rsid w:val="00823C95"/>
    <w:rsid w:val="00823DFF"/>
    <w:rsid w:val="00824285"/>
    <w:rsid w:val="00824CFE"/>
    <w:rsid w:val="008253B3"/>
    <w:rsid w:val="0082584A"/>
    <w:rsid w:val="008265E6"/>
    <w:rsid w:val="00826C7F"/>
    <w:rsid w:val="00827AFB"/>
    <w:rsid w:val="00827EBA"/>
    <w:rsid w:val="0083030A"/>
    <w:rsid w:val="00830B2A"/>
    <w:rsid w:val="0083124E"/>
    <w:rsid w:val="00831557"/>
    <w:rsid w:val="00831733"/>
    <w:rsid w:val="008318E4"/>
    <w:rsid w:val="008323B0"/>
    <w:rsid w:val="00832C7C"/>
    <w:rsid w:val="0083370D"/>
    <w:rsid w:val="00833C5F"/>
    <w:rsid w:val="00834EBD"/>
    <w:rsid w:val="008359B2"/>
    <w:rsid w:val="00836414"/>
    <w:rsid w:val="00836E1D"/>
    <w:rsid w:val="00837F86"/>
    <w:rsid w:val="00840A5C"/>
    <w:rsid w:val="00840B2E"/>
    <w:rsid w:val="0084139F"/>
    <w:rsid w:val="00841ADB"/>
    <w:rsid w:val="0084201F"/>
    <w:rsid w:val="008430C7"/>
    <w:rsid w:val="0084369B"/>
    <w:rsid w:val="00843ABD"/>
    <w:rsid w:val="00844E5E"/>
    <w:rsid w:val="00844E62"/>
    <w:rsid w:val="00846448"/>
    <w:rsid w:val="00846AF4"/>
    <w:rsid w:val="0084790F"/>
    <w:rsid w:val="00847FBE"/>
    <w:rsid w:val="00850298"/>
    <w:rsid w:val="00853878"/>
    <w:rsid w:val="008538BE"/>
    <w:rsid w:val="008545B4"/>
    <w:rsid w:val="00854634"/>
    <w:rsid w:val="00854A7B"/>
    <w:rsid w:val="00854D0F"/>
    <w:rsid w:val="00855312"/>
    <w:rsid w:val="008555EA"/>
    <w:rsid w:val="00855C1B"/>
    <w:rsid w:val="00855DEE"/>
    <w:rsid w:val="00856868"/>
    <w:rsid w:val="008575EC"/>
    <w:rsid w:val="00857B95"/>
    <w:rsid w:val="00863323"/>
    <w:rsid w:val="0086379D"/>
    <w:rsid w:val="00864261"/>
    <w:rsid w:val="008655F2"/>
    <w:rsid w:val="008679D0"/>
    <w:rsid w:val="00870B7A"/>
    <w:rsid w:val="00870BA9"/>
    <w:rsid w:val="008710B2"/>
    <w:rsid w:val="00871167"/>
    <w:rsid w:val="008715D4"/>
    <w:rsid w:val="0087182C"/>
    <w:rsid w:val="00871AC2"/>
    <w:rsid w:val="0087430C"/>
    <w:rsid w:val="008753B1"/>
    <w:rsid w:val="00875725"/>
    <w:rsid w:val="00875B95"/>
    <w:rsid w:val="0087611B"/>
    <w:rsid w:val="008810AA"/>
    <w:rsid w:val="00881998"/>
    <w:rsid w:val="00882D8C"/>
    <w:rsid w:val="00883807"/>
    <w:rsid w:val="00883A6C"/>
    <w:rsid w:val="0088509C"/>
    <w:rsid w:val="008863C9"/>
    <w:rsid w:val="008865E4"/>
    <w:rsid w:val="008869E0"/>
    <w:rsid w:val="00887A95"/>
    <w:rsid w:val="00890136"/>
    <w:rsid w:val="0089134A"/>
    <w:rsid w:val="00891502"/>
    <w:rsid w:val="00892AA8"/>
    <w:rsid w:val="00892BC2"/>
    <w:rsid w:val="00893AD4"/>
    <w:rsid w:val="00893AE7"/>
    <w:rsid w:val="00893FF8"/>
    <w:rsid w:val="00894C14"/>
    <w:rsid w:val="0089518C"/>
    <w:rsid w:val="008957E2"/>
    <w:rsid w:val="008A0C39"/>
    <w:rsid w:val="008A111D"/>
    <w:rsid w:val="008A1942"/>
    <w:rsid w:val="008A1E1C"/>
    <w:rsid w:val="008A2CA4"/>
    <w:rsid w:val="008A3F3E"/>
    <w:rsid w:val="008A4018"/>
    <w:rsid w:val="008A520C"/>
    <w:rsid w:val="008A672E"/>
    <w:rsid w:val="008A685B"/>
    <w:rsid w:val="008A6BEF"/>
    <w:rsid w:val="008A6D3F"/>
    <w:rsid w:val="008A726B"/>
    <w:rsid w:val="008A7631"/>
    <w:rsid w:val="008A7A22"/>
    <w:rsid w:val="008A7B33"/>
    <w:rsid w:val="008B05FC"/>
    <w:rsid w:val="008B162B"/>
    <w:rsid w:val="008B16BE"/>
    <w:rsid w:val="008B1D72"/>
    <w:rsid w:val="008B1F05"/>
    <w:rsid w:val="008B2ED2"/>
    <w:rsid w:val="008B4546"/>
    <w:rsid w:val="008B4B8E"/>
    <w:rsid w:val="008B4DA6"/>
    <w:rsid w:val="008B6422"/>
    <w:rsid w:val="008B6494"/>
    <w:rsid w:val="008B6793"/>
    <w:rsid w:val="008B6BBD"/>
    <w:rsid w:val="008B7279"/>
    <w:rsid w:val="008B78A2"/>
    <w:rsid w:val="008B7C4D"/>
    <w:rsid w:val="008C21E5"/>
    <w:rsid w:val="008C24C6"/>
    <w:rsid w:val="008C319E"/>
    <w:rsid w:val="008C35DB"/>
    <w:rsid w:val="008C4D36"/>
    <w:rsid w:val="008C56F9"/>
    <w:rsid w:val="008C63B9"/>
    <w:rsid w:val="008D074E"/>
    <w:rsid w:val="008D0975"/>
    <w:rsid w:val="008D26B2"/>
    <w:rsid w:val="008D2DF8"/>
    <w:rsid w:val="008D3FF8"/>
    <w:rsid w:val="008D4A8D"/>
    <w:rsid w:val="008D4D9F"/>
    <w:rsid w:val="008D4DBE"/>
    <w:rsid w:val="008D59D2"/>
    <w:rsid w:val="008D647B"/>
    <w:rsid w:val="008D6F2B"/>
    <w:rsid w:val="008D748E"/>
    <w:rsid w:val="008D7659"/>
    <w:rsid w:val="008E004F"/>
    <w:rsid w:val="008E02F4"/>
    <w:rsid w:val="008E11FC"/>
    <w:rsid w:val="008E1D5F"/>
    <w:rsid w:val="008E2347"/>
    <w:rsid w:val="008E48CF"/>
    <w:rsid w:val="008E5CC8"/>
    <w:rsid w:val="008E7102"/>
    <w:rsid w:val="008E7B0D"/>
    <w:rsid w:val="008E7DC8"/>
    <w:rsid w:val="008F0D32"/>
    <w:rsid w:val="008F13E4"/>
    <w:rsid w:val="008F1DA0"/>
    <w:rsid w:val="008F29AB"/>
    <w:rsid w:val="008F2C85"/>
    <w:rsid w:val="008F2F40"/>
    <w:rsid w:val="008F35A4"/>
    <w:rsid w:val="008F367E"/>
    <w:rsid w:val="008F36EE"/>
    <w:rsid w:val="008F3BB3"/>
    <w:rsid w:val="008F40C7"/>
    <w:rsid w:val="008F513B"/>
    <w:rsid w:val="008F52DB"/>
    <w:rsid w:val="008F5DC6"/>
    <w:rsid w:val="008F737F"/>
    <w:rsid w:val="008F77D7"/>
    <w:rsid w:val="008F7A41"/>
    <w:rsid w:val="00900C0E"/>
    <w:rsid w:val="009014D4"/>
    <w:rsid w:val="00902353"/>
    <w:rsid w:val="00902862"/>
    <w:rsid w:val="00903B18"/>
    <w:rsid w:val="00903FAE"/>
    <w:rsid w:val="009043A5"/>
    <w:rsid w:val="00904457"/>
    <w:rsid w:val="00905D46"/>
    <w:rsid w:val="009066C0"/>
    <w:rsid w:val="00906929"/>
    <w:rsid w:val="00906974"/>
    <w:rsid w:val="00907BE7"/>
    <w:rsid w:val="00907DC7"/>
    <w:rsid w:val="0091022F"/>
    <w:rsid w:val="00910E80"/>
    <w:rsid w:val="00911ED1"/>
    <w:rsid w:val="0091276C"/>
    <w:rsid w:val="00912A2B"/>
    <w:rsid w:val="00914195"/>
    <w:rsid w:val="009147EB"/>
    <w:rsid w:val="00915490"/>
    <w:rsid w:val="00915575"/>
    <w:rsid w:val="00915F5C"/>
    <w:rsid w:val="00916312"/>
    <w:rsid w:val="00916586"/>
    <w:rsid w:val="0091658E"/>
    <w:rsid w:val="009165FE"/>
    <w:rsid w:val="00916757"/>
    <w:rsid w:val="00916787"/>
    <w:rsid w:val="009170D5"/>
    <w:rsid w:val="0092028A"/>
    <w:rsid w:val="00920427"/>
    <w:rsid w:val="009206D7"/>
    <w:rsid w:val="0092075F"/>
    <w:rsid w:val="00920BAE"/>
    <w:rsid w:val="009228A2"/>
    <w:rsid w:val="00922ADA"/>
    <w:rsid w:val="00922BB3"/>
    <w:rsid w:val="009230D2"/>
    <w:rsid w:val="009231BF"/>
    <w:rsid w:val="0092373D"/>
    <w:rsid w:val="009239E3"/>
    <w:rsid w:val="009269F9"/>
    <w:rsid w:val="00927316"/>
    <w:rsid w:val="00927602"/>
    <w:rsid w:val="00927D55"/>
    <w:rsid w:val="00930EE1"/>
    <w:rsid w:val="00931AEA"/>
    <w:rsid w:val="009325D8"/>
    <w:rsid w:val="00934074"/>
    <w:rsid w:val="00934124"/>
    <w:rsid w:val="0093486D"/>
    <w:rsid w:val="0093495A"/>
    <w:rsid w:val="009353CE"/>
    <w:rsid w:val="00935942"/>
    <w:rsid w:val="009359A1"/>
    <w:rsid w:val="00937169"/>
    <w:rsid w:val="00937578"/>
    <w:rsid w:val="009403EB"/>
    <w:rsid w:val="0094107D"/>
    <w:rsid w:val="0094149A"/>
    <w:rsid w:val="009417D3"/>
    <w:rsid w:val="00941A67"/>
    <w:rsid w:val="00941F9C"/>
    <w:rsid w:val="00942565"/>
    <w:rsid w:val="00942F16"/>
    <w:rsid w:val="00943086"/>
    <w:rsid w:val="00943861"/>
    <w:rsid w:val="00944581"/>
    <w:rsid w:val="00944719"/>
    <w:rsid w:val="009449AA"/>
    <w:rsid w:val="00944A57"/>
    <w:rsid w:val="00944CD4"/>
    <w:rsid w:val="0094591F"/>
    <w:rsid w:val="00945B1B"/>
    <w:rsid w:val="0094775F"/>
    <w:rsid w:val="00950D4C"/>
    <w:rsid w:val="00950F45"/>
    <w:rsid w:val="009515EC"/>
    <w:rsid w:val="009516D7"/>
    <w:rsid w:val="009517AD"/>
    <w:rsid w:val="00951E62"/>
    <w:rsid w:val="00952039"/>
    <w:rsid w:val="0095272C"/>
    <w:rsid w:val="00952E0A"/>
    <w:rsid w:val="00952EDE"/>
    <w:rsid w:val="00954519"/>
    <w:rsid w:val="00955F1B"/>
    <w:rsid w:val="00956353"/>
    <w:rsid w:val="009564E3"/>
    <w:rsid w:val="00960214"/>
    <w:rsid w:val="00960B42"/>
    <w:rsid w:val="00960C7B"/>
    <w:rsid w:val="00960DFE"/>
    <w:rsid w:val="00961AE5"/>
    <w:rsid w:val="009629D8"/>
    <w:rsid w:val="009634E8"/>
    <w:rsid w:val="009638EF"/>
    <w:rsid w:val="00963C4B"/>
    <w:rsid w:val="00963FB4"/>
    <w:rsid w:val="009642A3"/>
    <w:rsid w:val="00964781"/>
    <w:rsid w:val="009647CD"/>
    <w:rsid w:val="00966734"/>
    <w:rsid w:val="0097036F"/>
    <w:rsid w:val="009709E0"/>
    <w:rsid w:val="00971F19"/>
    <w:rsid w:val="0097261E"/>
    <w:rsid w:val="00973207"/>
    <w:rsid w:val="00974385"/>
    <w:rsid w:val="00975232"/>
    <w:rsid w:val="009757F3"/>
    <w:rsid w:val="00976156"/>
    <w:rsid w:val="0097629A"/>
    <w:rsid w:val="0098071C"/>
    <w:rsid w:val="00980809"/>
    <w:rsid w:val="0098096A"/>
    <w:rsid w:val="00983423"/>
    <w:rsid w:val="00983C17"/>
    <w:rsid w:val="00985101"/>
    <w:rsid w:val="00985E1A"/>
    <w:rsid w:val="00985F51"/>
    <w:rsid w:val="0098689F"/>
    <w:rsid w:val="0098775C"/>
    <w:rsid w:val="0099065C"/>
    <w:rsid w:val="009910BE"/>
    <w:rsid w:val="00991195"/>
    <w:rsid w:val="00991DDD"/>
    <w:rsid w:val="00993070"/>
    <w:rsid w:val="00993EA7"/>
    <w:rsid w:val="0099441C"/>
    <w:rsid w:val="009944F1"/>
    <w:rsid w:val="009945C3"/>
    <w:rsid w:val="00996284"/>
    <w:rsid w:val="009967C9"/>
    <w:rsid w:val="009A02F7"/>
    <w:rsid w:val="009A08D6"/>
    <w:rsid w:val="009A0E1F"/>
    <w:rsid w:val="009A1EF1"/>
    <w:rsid w:val="009A24CA"/>
    <w:rsid w:val="009A2F02"/>
    <w:rsid w:val="009A39C9"/>
    <w:rsid w:val="009A4E17"/>
    <w:rsid w:val="009A5E78"/>
    <w:rsid w:val="009A654F"/>
    <w:rsid w:val="009A725F"/>
    <w:rsid w:val="009A7894"/>
    <w:rsid w:val="009B0B4A"/>
    <w:rsid w:val="009B0F31"/>
    <w:rsid w:val="009B1C2B"/>
    <w:rsid w:val="009B2468"/>
    <w:rsid w:val="009B4BB4"/>
    <w:rsid w:val="009B53A8"/>
    <w:rsid w:val="009B5A02"/>
    <w:rsid w:val="009B60C5"/>
    <w:rsid w:val="009B6474"/>
    <w:rsid w:val="009B6536"/>
    <w:rsid w:val="009B6FCC"/>
    <w:rsid w:val="009B71E6"/>
    <w:rsid w:val="009B7211"/>
    <w:rsid w:val="009B7868"/>
    <w:rsid w:val="009B7C2E"/>
    <w:rsid w:val="009C07C3"/>
    <w:rsid w:val="009C0838"/>
    <w:rsid w:val="009C08C0"/>
    <w:rsid w:val="009C0A18"/>
    <w:rsid w:val="009C10B7"/>
    <w:rsid w:val="009C3828"/>
    <w:rsid w:val="009C3D88"/>
    <w:rsid w:val="009C41AE"/>
    <w:rsid w:val="009C4F05"/>
    <w:rsid w:val="009C5435"/>
    <w:rsid w:val="009C549E"/>
    <w:rsid w:val="009C587B"/>
    <w:rsid w:val="009C5ABC"/>
    <w:rsid w:val="009C6A0E"/>
    <w:rsid w:val="009C6DB8"/>
    <w:rsid w:val="009D040A"/>
    <w:rsid w:val="009D0ADF"/>
    <w:rsid w:val="009D0B61"/>
    <w:rsid w:val="009D1272"/>
    <w:rsid w:val="009D18E3"/>
    <w:rsid w:val="009D1BC3"/>
    <w:rsid w:val="009D2A90"/>
    <w:rsid w:val="009D2FA5"/>
    <w:rsid w:val="009D3104"/>
    <w:rsid w:val="009D3511"/>
    <w:rsid w:val="009D4472"/>
    <w:rsid w:val="009D4704"/>
    <w:rsid w:val="009D4746"/>
    <w:rsid w:val="009D5554"/>
    <w:rsid w:val="009D59FD"/>
    <w:rsid w:val="009D7B09"/>
    <w:rsid w:val="009E04CB"/>
    <w:rsid w:val="009E134C"/>
    <w:rsid w:val="009E1563"/>
    <w:rsid w:val="009E1B88"/>
    <w:rsid w:val="009E21DB"/>
    <w:rsid w:val="009E22AC"/>
    <w:rsid w:val="009E2F45"/>
    <w:rsid w:val="009E320C"/>
    <w:rsid w:val="009E3561"/>
    <w:rsid w:val="009E399B"/>
    <w:rsid w:val="009E69AA"/>
    <w:rsid w:val="009E6E48"/>
    <w:rsid w:val="009E704B"/>
    <w:rsid w:val="009E7D36"/>
    <w:rsid w:val="009F011D"/>
    <w:rsid w:val="009F0767"/>
    <w:rsid w:val="009F1923"/>
    <w:rsid w:val="009F27E0"/>
    <w:rsid w:val="009F2EC9"/>
    <w:rsid w:val="009F3537"/>
    <w:rsid w:val="009F5BC2"/>
    <w:rsid w:val="009F6278"/>
    <w:rsid w:val="009F679A"/>
    <w:rsid w:val="009F7C60"/>
    <w:rsid w:val="009F7F09"/>
    <w:rsid w:val="009F7FDC"/>
    <w:rsid w:val="00A01275"/>
    <w:rsid w:val="00A01654"/>
    <w:rsid w:val="00A020B9"/>
    <w:rsid w:val="00A020DF"/>
    <w:rsid w:val="00A0216C"/>
    <w:rsid w:val="00A026FB"/>
    <w:rsid w:val="00A027AC"/>
    <w:rsid w:val="00A02C49"/>
    <w:rsid w:val="00A03024"/>
    <w:rsid w:val="00A032D0"/>
    <w:rsid w:val="00A03AE2"/>
    <w:rsid w:val="00A0484C"/>
    <w:rsid w:val="00A0522A"/>
    <w:rsid w:val="00A054B8"/>
    <w:rsid w:val="00A059CD"/>
    <w:rsid w:val="00A05C55"/>
    <w:rsid w:val="00A06BD8"/>
    <w:rsid w:val="00A06C4B"/>
    <w:rsid w:val="00A07363"/>
    <w:rsid w:val="00A0763A"/>
    <w:rsid w:val="00A07855"/>
    <w:rsid w:val="00A07B09"/>
    <w:rsid w:val="00A100FD"/>
    <w:rsid w:val="00A10BE2"/>
    <w:rsid w:val="00A1117D"/>
    <w:rsid w:val="00A11E66"/>
    <w:rsid w:val="00A11FF4"/>
    <w:rsid w:val="00A13765"/>
    <w:rsid w:val="00A156EE"/>
    <w:rsid w:val="00A15CBA"/>
    <w:rsid w:val="00A1629C"/>
    <w:rsid w:val="00A16F50"/>
    <w:rsid w:val="00A17449"/>
    <w:rsid w:val="00A20C91"/>
    <w:rsid w:val="00A20D76"/>
    <w:rsid w:val="00A213B9"/>
    <w:rsid w:val="00A22582"/>
    <w:rsid w:val="00A22C38"/>
    <w:rsid w:val="00A22C67"/>
    <w:rsid w:val="00A23558"/>
    <w:rsid w:val="00A238C4"/>
    <w:rsid w:val="00A239C7"/>
    <w:rsid w:val="00A23DA2"/>
    <w:rsid w:val="00A24060"/>
    <w:rsid w:val="00A2445B"/>
    <w:rsid w:val="00A25AA8"/>
    <w:rsid w:val="00A25C57"/>
    <w:rsid w:val="00A25CEA"/>
    <w:rsid w:val="00A261AB"/>
    <w:rsid w:val="00A265FE"/>
    <w:rsid w:val="00A27178"/>
    <w:rsid w:val="00A274D4"/>
    <w:rsid w:val="00A30127"/>
    <w:rsid w:val="00A30166"/>
    <w:rsid w:val="00A30CBF"/>
    <w:rsid w:val="00A31227"/>
    <w:rsid w:val="00A31D9D"/>
    <w:rsid w:val="00A31FD2"/>
    <w:rsid w:val="00A32083"/>
    <w:rsid w:val="00A324B2"/>
    <w:rsid w:val="00A32508"/>
    <w:rsid w:val="00A32AB0"/>
    <w:rsid w:val="00A3373C"/>
    <w:rsid w:val="00A33A0F"/>
    <w:rsid w:val="00A33EE1"/>
    <w:rsid w:val="00A3423D"/>
    <w:rsid w:val="00A35A47"/>
    <w:rsid w:val="00A35EB4"/>
    <w:rsid w:val="00A37675"/>
    <w:rsid w:val="00A37CD4"/>
    <w:rsid w:val="00A40F76"/>
    <w:rsid w:val="00A414D7"/>
    <w:rsid w:val="00A420FD"/>
    <w:rsid w:val="00A42297"/>
    <w:rsid w:val="00A423E3"/>
    <w:rsid w:val="00A427C6"/>
    <w:rsid w:val="00A42C6B"/>
    <w:rsid w:val="00A44585"/>
    <w:rsid w:val="00A44E17"/>
    <w:rsid w:val="00A45850"/>
    <w:rsid w:val="00A45F1E"/>
    <w:rsid w:val="00A4664D"/>
    <w:rsid w:val="00A46714"/>
    <w:rsid w:val="00A4799D"/>
    <w:rsid w:val="00A47CD1"/>
    <w:rsid w:val="00A47D18"/>
    <w:rsid w:val="00A47ED0"/>
    <w:rsid w:val="00A508E2"/>
    <w:rsid w:val="00A5113F"/>
    <w:rsid w:val="00A51BD4"/>
    <w:rsid w:val="00A52544"/>
    <w:rsid w:val="00A5366A"/>
    <w:rsid w:val="00A5396D"/>
    <w:rsid w:val="00A53B5F"/>
    <w:rsid w:val="00A55F2A"/>
    <w:rsid w:val="00A56857"/>
    <w:rsid w:val="00A56892"/>
    <w:rsid w:val="00A56C81"/>
    <w:rsid w:val="00A5706A"/>
    <w:rsid w:val="00A575D7"/>
    <w:rsid w:val="00A57C34"/>
    <w:rsid w:val="00A57D00"/>
    <w:rsid w:val="00A6008D"/>
    <w:rsid w:val="00A60439"/>
    <w:rsid w:val="00A60CAD"/>
    <w:rsid w:val="00A615D0"/>
    <w:rsid w:val="00A61B15"/>
    <w:rsid w:val="00A61BA9"/>
    <w:rsid w:val="00A61CA6"/>
    <w:rsid w:val="00A624D7"/>
    <w:rsid w:val="00A638AC"/>
    <w:rsid w:val="00A63C26"/>
    <w:rsid w:val="00A6470B"/>
    <w:rsid w:val="00A6591F"/>
    <w:rsid w:val="00A6741D"/>
    <w:rsid w:val="00A67CBD"/>
    <w:rsid w:val="00A7124F"/>
    <w:rsid w:val="00A71920"/>
    <w:rsid w:val="00A71B09"/>
    <w:rsid w:val="00A71FF7"/>
    <w:rsid w:val="00A7298B"/>
    <w:rsid w:val="00A741A0"/>
    <w:rsid w:val="00A745F5"/>
    <w:rsid w:val="00A74F92"/>
    <w:rsid w:val="00A76280"/>
    <w:rsid w:val="00A76EE5"/>
    <w:rsid w:val="00A77346"/>
    <w:rsid w:val="00A7797E"/>
    <w:rsid w:val="00A802B5"/>
    <w:rsid w:val="00A80E8C"/>
    <w:rsid w:val="00A817D9"/>
    <w:rsid w:val="00A82C26"/>
    <w:rsid w:val="00A84531"/>
    <w:rsid w:val="00A84640"/>
    <w:rsid w:val="00A848D8"/>
    <w:rsid w:val="00A84C4D"/>
    <w:rsid w:val="00A84DF6"/>
    <w:rsid w:val="00A85432"/>
    <w:rsid w:val="00A8549B"/>
    <w:rsid w:val="00A85A15"/>
    <w:rsid w:val="00A85DC8"/>
    <w:rsid w:val="00A8657E"/>
    <w:rsid w:val="00A86B56"/>
    <w:rsid w:val="00A86ECC"/>
    <w:rsid w:val="00A90037"/>
    <w:rsid w:val="00A90372"/>
    <w:rsid w:val="00A9048A"/>
    <w:rsid w:val="00A90A52"/>
    <w:rsid w:val="00A90C60"/>
    <w:rsid w:val="00A90D39"/>
    <w:rsid w:val="00A91B16"/>
    <w:rsid w:val="00A91BF6"/>
    <w:rsid w:val="00A925C1"/>
    <w:rsid w:val="00A9343F"/>
    <w:rsid w:val="00A93D9F"/>
    <w:rsid w:val="00A944BB"/>
    <w:rsid w:val="00A95C07"/>
    <w:rsid w:val="00A9717F"/>
    <w:rsid w:val="00AA0556"/>
    <w:rsid w:val="00AA0EFC"/>
    <w:rsid w:val="00AA2BC7"/>
    <w:rsid w:val="00AA2CA2"/>
    <w:rsid w:val="00AA2FB5"/>
    <w:rsid w:val="00AA31AC"/>
    <w:rsid w:val="00AA3291"/>
    <w:rsid w:val="00AA3881"/>
    <w:rsid w:val="00AA4F55"/>
    <w:rsid w:val="00AA5365"/>
    <w:rsid w:val="00AA59B3"/>
    <w:rsid w:val="00AA60AE"/>
    <w:rsid w:val="00AA6152"/>
    <w:rsid w:val="00AA6235"/>
    <w:rsid w:val="00AA6864"/>
    <w:rsid w:val="00AA7560"/>
    <w:rsid w:val="00AA78DC"/>
    <w:rsid w:val="00AB0F8D"/>
    <w:rsid w:val="00AB15D4"/>
    <w:rsid w:val="00AB1BCD"/>
    <w:rsid w:val="00AB1C48"/>
    <w:rsid w:val="00AB2305"/>
    <w:rsid w:val="00AB30F2"/>
    <w:rsid w:val="00AB3728"/>
    <w:rsid w:val="00AB395E"/>
    <w:rsid w:val="00AB4174"/>
    <w:rsid w:val="00AB4941"/>
    <w:rsid w:val="00AB4F44"/>
    <w:rsid w:val="00AB6C96"/>
    <w:rsid w:val="00AB6DCC"/>
    <w:rsid w:val="00AB6EB6"/>
    <w:rsid w:val="00AB7731"/>
    <w:rsid w:val="00AC0A71"/>
    <w:rsid w:val="00AC1C39"/>
    <w:rsid w:val="00AC22CB"/>
    <w:rsid w:val="00AC2347"/>
    <w:rsid w:val="00AC3F30"/>
    <w:rsid w:val="00AC469D"/>
    <w:rsid w:val="00AC4925"/>
    <w:rsid w:val="00AC635D"/>
    <w:rsid w:val="00AC726B"/>
    <w:rsid w:val="00AD0296"/>
    <w:rsid w:val="00AD0F6F"/>
    <w:rsid w:val="00AD15B6"/>
    <w:rsid w:val="00AD15F4"/>
    <w:rsid w:val="00AD16A4"/>
    <w:rsid w:val="00AD4B62"/>
    <w:rsid w:val="00AD4F50"/>
    <w:rsid w:val="00AD555F"/>
    <w:rsid w:val="00AD5A88"/>
    <w:rsid w:val="00AD6658"/>
    <w:rsid w:val="00AD6798"/>
    <w:rsid w:val="00AD72F5"/>
    <w:rsid w:val="00AE03D5"/>
    <w:rsid w:val="00AE0678"/>
    <w:rsid w:val="00AE0E2D"/>
    <w:rsid w:val="00AE272C"/>
    <w:rsid w:val="00AE2C8A"/>
    <w:rsid w:val="00AE36D5"/>
    <w:rsid w:val="00AE52B1"/>
    <w:rsid w:val="00AE5F9C"/>
    <w:rsid w:val="00AE7808"/>
    <w:rsid w:val="00AF0340"/>
    <w:rsid w:val="00AF0B60"/>
    <w:rsid w:val="00AF13DD"/>
    <w:rsid w:val="00AF1D40"/>
    <w:rsid w:val="00AF1E7B"/>
    <w:rsid w:val="00AF26ED"/>
    <w:rsid w:val="00AF454F"/>
    <w:rsid w:val="00AF4A10"/>
    <w:rsid w:val="00AF5247"/>
    <w:rsid w:val="00AF6031"/>
    <w:rsid w:val="00AF60B9"/>
    <w:rsid w:val="00AF6473"/>
    <w:rsid w:val="00AF6986"/>
    <w:rsid w:val="00AF799F"/>
    <w:rsid w:val="00AF7C3A"/>
    <w:rsid w:val="00B01198"/>
    <w:rsid w:val="00B01F02"/>
    <w:rsid w:val="00B02004"/>
    <w:rsid w:val="00B02551"/>
    <w:rsid w:val="00B02881"/>
    <w:rsid w:val="00B032A1"/>
    <w:rsid w:val="00B03405"/>
    <w:rsid w:val="00B03451"/>
    <w:rsid w:val="00B03F3E"/>
    <w:rsid w:val="00B044F9"/>
    <w:rsid w:val="00B04943"/>
    <w:rsid w:val="00B04EF9"/>
    <w:rsid w:val="00B0507F"/>
    <w:rsid w:val="00B06850"/>
    <w:rsid w:val="00B07668"/>
    <w:rsid w:val="00B10535"/>
    <w:rsid w:val="00B11778"/>
    <w:rsid w:val="00B1228A"/>
    <w:rsid w:val="00B12A33"/>
    <w:rsid w:val="00B12C9F"/>
    <w:rsid w:val="00B151CE"/>
    <w:rsid w:val="00B16194"/>
    <w:rsid w:val="00B163FB"/>
    <w:rsid w:val="00B16660"/>
    <w:rsid w:val="00B17DE1"/>
    <w:rsid w:val="00B17F5D"/>
    <w:rsid w:val="00B2026A"/>
    <w:rsid w:val="00B20592"/>
    <w:rsid w:val="00B20CFF"/>
    <w:rsid w:val="00B21662"/>
    <w:rsid w:val="00B216F3"/>
    <w:rsid w:val="00B21A05"/>
    <w:rsid w:val="00B21C8C"/>
    <w:rsid w:val="00B2282E"/>
    <w:rsid w:val="00B228EB"/>
    <w:rsid w:val="00B232CD"/>
    <w:rsid w:val="00B237CB"/>
    <w:rsid w:val="00B241E7"/>
    <w:rsid w:val="00B2422E"/>
    <w:rsid w:val="00B24976"/>
    <w:rsid w:val="00B24E13"/>
    <w:rsid w:val="00B25137"/>
    <w:rsid w:val="00B25193"/>
    <w:rsid w:val="00B25563"/>
    <w:rsid w:val="00B2636B"/>
    <w:rsid w:val="00B27DB0"/>
    <w:rsid w:val="00B31362"/>
    <w:rsid w:val="00B31378"/>
    <w:rsid w:val="00B31594"/>
    <w:rsid w:val="00B31BB0"/>
    <w:rsid w:val="00B335CF"/>
    <w:rsid w:val="00B34A6D"/>
    <w:rsid w:val="00B34E46"/>
    <w:rsid w:val="00B357BD"/>
    <w:rsid w:val="00B362E3"/>
    <w:rsid w:val="00B37231"/>
    <w:rsid w:val="00B3728F"/>
    <w:rsid w:val="00B37BE6"/>
    <w:rsid w:val="00B37D30"/>
    <w:rsid w:val="00B40371"/>
    <w:rsid w:val="00B419D9"/>
    <w:rsid w:val="00B4229F"/>
    <w:rsid w:val="00B42D64"/>
    <w:rsid w:val="00B44942"/>
    <w:rsid w:val="00B44FD7"/>
    <w:rsid w:val="00B459A6"/>
    <w:rsid w:val="00B45F89"/>
    <w:rsid w:val="00B466EB"/>
    <w:rsid w:val="00B473F8"/>
    <w:rsid w:val="00B476E1"/>
    <w:rsid w:val="00B47BE4"/>
    <w:rsid w:val="00B502D7"/>
    <w:rsid w:val="00B50342"/>
    <w:rsid w:val="00B50DE1"/>
    <w:rsid w:val="00B50EF3"/>
    <w:rsid w:val="00B510F3"/>
    <w:rsid w:val="00B52045"/>
    <w:rsid w:val="00B52756"/>
    <w:rsid w:val="00B53DFF"/>
    <w:rsid w:val="00B54C3C"/>
    <w:rsid w:val="00B54CBD"/>
    <w:rsid w:val="00B54F14"/>
    <w:rsid w:val="00B54FA8"/>
    <w:rsid w:val="00B56D6E"/>
    <w:rsid w:val="00B571C1"/>
    <w:rsid w:val="00B573AA"/>
    <w:rsid w:val="00B5793B"/>
    <w:rsid w:val="00B57D55"/>
    <w:rsid w:val="00B60B72"/>
    <w:rsid w:val="00B60C1A"/>
    <w:rsid w:val="00B60C2A"/>
    <w:rsid w:val="00B60E1E"/>
    <w:rsid w:val="00B621A4"/>
    <w:rsid w:val="00B636ED"/>
    <w:rsid w:val="00B63A18"/>
    <w:rsid w:val="00B644B7"/>
    <w:rsid w:val="00B646A5"/>
    <w:rsid w:val="00B64AAC"/>
    <w:rsid w:val="00B64D1F"/>
    <w:rsid w:val="00B64DAE"/>
    <w:rsid w:val="00B65640"/>
    <w:rsid w:val="00B65A7B"/>
    <w:rsid w:val="00B65BDA"/>
    <w:rsid w:val="00B65DA2"/>
    <w:rsid w:val="00B66458"/>
    <w:rsid w:val="00B666D3"/>
    <w:rsid w:val="00B66830"/>
    <w:rsid w:val="00B7016F"/>
    <w:rsid w:val="00B70A00"/>
    <w:rsid w:val="00B70A4A"/>
    <w:rsid w:val="00B70CFD"/>
    <w:rsid w:val="00B711F8"/>
    <w:rsid w:val="00B7122D"/>
    <w:rsid w:val="00B72436"/>
    <w:rsid w:val="00B72E9E"/>
    <w:rsid w:val="00B73508"/>
    <w:rsid w:val="00B737C0"/>
    <w:rsid w:val="00B7555B"/>
    <w:rsid w:val="00B775A4"/>
    <w:rsid w:val="00B77698"/>
    <w:rsid w:val="00B81645"/>
    <w:rsid w:val="00B81B63"/>
    <w:rsid w:val="00B81B9A"/>
    <w:rsid w:val="00B81C8C"/>
    <w:rsid w:val="00B81D0D"/>
    <w:rsid w:val="00B8268A"/>
    <w:rsid w:val="00B828FA"/>
    <w:rsid w:val="00B82A84"/>
    <w:rsid w:val="00B83ACD"/>
    <w:rsid w:val="00B85656"/>
    <w:rsid w:val="00B856C4"/>
    <w:rsid w:val="00B8624F"/>
    <w:rsid w:val="00B868FF"/>
    <w:rsid w:val="00B8726D"/>
    <w:rsid w:val="00B90668"/>
    <w:rsid w:val="00B9161E"/>
    <w:rsid w:val="00B91C10"/>
    <w:rsid w:val="00B91E3C"/>
    <w:rsid w:val="00B92626"/>
    <w:rsid w:val="00B92F4B"/>
    <w:rsid w:val="00B93487"/>
    <w:rsid w:val="00B938FB"/>
    <w:rsid w:val="00B93987"/>
    <w:rsid w:val="00B963D9"/>
    <w:rsid w:val="00B9712D"/>
    <w:rsid w:val="00BA023F"/>
    <w:rsid w:val="00BA0759"/>
    <w:rsid w:val="00BA1257"/>
    <w:rsid w:val="00BA162D"/>
    <w:rsid w:val="00BA166D"/>
    <w:rsid w:val="00BA3428"/>
    <w:rsid w:val="00BA3AEF"/>
    <w:rsid w:val="00BA3B30"/>
    <w:rsid w:val="00BA41C9"/>
    <w:rsid w:val="00BA4755"/>
    <w:rsid w:val="00BA47EF"/>
    <w:rsid w:val="00BA4BB9"/>
    <w:rsid w:val="00BA606E"/>
    <w:rsid w:val="00BA61DF"/>
    <w:rsid w:val="00BA66FA"/>
    <w:rsid w:val="00BB0076"/>
    <w:rsid w:val="00BB080C"/>
    <w:rsid w:val="00BB0E68"/>
    <w:rsid w:val="00BB1F5A"/>
    <w:rsid w:val="00BB2219"/>
    <w:rsid w:val="00BB2251"/>
    <w:rsid w:val="00BB2636"/>
    <w:rsid w:val="00BB2C3F"/>
    <w:rsid w:val="00BB37FA"/>
    <w:rsid w:val="00BB3B77"/>
    <w:rsid w:val="00BB411A"/>
    <w:rsid w:val="00BB4D11"/>
    <w:rsid w:val="00BB5983"/>
    <w:rsid w:val="00BB5E1D"/>
    <w:rsid w:val="00BB5EEB"/>
    <w:rsid w:val="00BB6077"/>
    <w:rsid w:val="00BB6463"/>
    <w:rsid w:val="00BB6618"/>
    <w:rsid w:val="00BC06C7"/>
    <w:rsid w:val="00BC0BBF"/>
    <w:rsid w:val="00BC0E1B"/>
    <w:rsid w:val="00BC172E"/>
    <w:rsid w:val="00BC1A3E"/>
    <w:rsid w:val="00BC1D36"/>
    <w:rsid w:val="00BC22C6"/>
    <w:rsid w:val="00BC2466"/>
    <w:rsid w:val="00BC28F8"/>
    <w:rsid w:val="00BC2F85"/>
    <w:rsid w:val="00BC30BD"/>
    <w:rsid w:val="00BC328D"/>
    <w:rsid w:val="00BC3B31"/>
    <w:rsid w:val="00BC3D2F"/>
    <w:rsid w:val="00BC42FA"/>
    <w:rsid w:val="00BC5AB8"/>
    <w:rsid w:val="00BC6E64"/>
    <w:rsid w:val="00BC6FB4"/>
    <w:rsid w:val="00BC7A96"/>
    <w:rsid w:val="00BD0644"/>
    <w:rsid w:val="00BD0921"/>
    <w:rsid w:val="00BD166E"/>
    <w:rsid w:val="00BD1A3F"/>
    <w:rsid w:val="00BD1F2F"/>
    <w:rsid w:val="00BD27DF"/>
    <w:rsid w:val="00BD34B9"/>
    <w:rsid w:val="00BD371C"/>
    <w:rsid w:val="00BD376D"/>
    <w:rsid w:val="00BD4E07"/>
    <w:rsid w:val="00BD5B2E"/>
    <w:rsid w:val="00BD5E8D"/>
    <w:rsid w:val="00BD6066"/>
    <w:rsid w:val="00BD63BD"/>
    <w:rsid w:val="00BD6F5F"/>
    <w:rsid w:val="00BD7A85"/>
    <w:rsid w:val="00BD7AAE"/>
    <w:rsid w:val="00BD7E38"/>
    <w:rsid w:val="00BE02D4"/>
    <w:rsid w:val="00BE0B26"/>
    <w:rsid w:val="00BE0F2A"/>
    <w:rsid w:val="00BE182C"/>
    <w:rsid w:val="00BE1922"/>
    <w:rsid w:val="00BE2D6D"/>
    <w:rsid w:val="00BE4AD3"/>
    <w:rsid w:val="00BE61F8"/>
    <w:rsid w:val="00BE6B5C"/>
    <w:rsid w:val="00BE75C4"/>
    <w:rsid w:val="00BF0BED"/>
    <w:rsid w:val="00BF0D66"/>
    <w:rsid w:val="00BF10DC"/>
    <w:rsid w:val="00BF1A88"/>
    <w:rsid w:val="00BF2CFF"/>
    <w:rsid w:val="00BF302B"/>
    <w:rsid w:val="00BF3CEF"/>
    <w:rsid w:val="00BF406C"/>
    <w:rsid w:val="00BF44CC"/>
    <w:rsid w:val="00BF54C7"/>
    <w:rsid w:val="00BF57BF"/>
    <w:rsid w:val="00BF586D"/>
    <w:rsid w:val="00BF6109"/>
    <w:rsid w:val="00BF6587"/>
    <w:rsid w:val="00BF6C41"/>
    <w:rsid w:val="00BF6F58"/>
    <w:rsid w:val="00BF7187"/>
    <w:rsid w:val="00BF7BD2"/>
    <w:rsid w:val="00C01D39"/>
    <w:rsid w:val="00C02A82"/>
    <w:rsid w:val="00C03215"/>
    <w:rsid w:val="00C034FC"/>
    <w:rsid w:val="00C04870"/>
    <w:rsid w:val="00C04A08"/>
    <w:rsid w:val="00C05BD9"/>
    <w:rsid w:val="00C061AD"/>
    <w:rsid w:val="00C0637C"/>
    <w:rsid w:val="00C0644D"/>
    <w:rsid w:val="00C0766F"/>
    <w:rsid w:val="00C10D7D"/>
    <w:rsid w:val="00C1235C"/>
    <w:rsid w:val="00C1254C"/>
    <w:rsid w:val="00C12B76"/>
    <w:rsid w:val="00C13C4A"/>
    <w:rsid w:val="00C142E0"/>
    <w:rsid w:val="00C1451C"/>
    <w:rsid w:val="00C14F95"/>
    <w:rsid w:val="00C16266"/>
    <w:rsid w:val="00C16DF7"/>
    <w:rsid w:val="00C16DFE"/>
    <w:rsid w:val="00C213AA"/>
    <w:rsid w:val="00C22B83"/>
    <w:rsid w:val="00C23321"/>
    <w:rsid w:val="00C2357A"/>
    <w:rsid w:val="00C23961"/>
    <w:rsid w:val="00C23AC9"/>
    <w:rsid w:val="00C24021"/>
    <w:rsid w:val="00C24669"/>
    <w:rsid w:val="00C24B17"/>
    <w:rsid w:val="00C255EF"/>
    <w:rsid w:val="00C256B0"/>
    <w:rsid w:val="00C26725"/>
    <w:rsid w:val="00C26AEE"/>
    <w:rsid w:val="00C27956"/>
    <w:rsid w:val="00C27B0C"/>
    <w:rsid w:val="00C30AE2"/>
    <w:rsid w:val="00C30C83"/>
    <w:rsid w:val="00C31594"/>
    <w:rsid w:val="00C325DB"/>
    <w:rsid w:val="00C3263C"/>
    <w:rsid w:val="00C33BA2"/>
    <w:rsid w:val="00C34B32"/>
    <w:rsid w:val="00C34C7A"/>
    <w:rsid w:val="00C36638"/>
    <w:rsid w:val="00C36BA6"/>
    <w:rsid w:val="00C36CC5"/>
    <w:rsid w:val="00C36CD1"/>
    <w:rsid w:val="00C36DB5"/>
    <w:rsid w:val="00C37DCB"/>
    <w:rsid w:val="00C37E7B"/>
    <w:rsid w:val="00C40DD4"/>
    <w:rsid w:val="00C425B0"/>
    <w:rsid w:val="00C42976"/>
    <w:rsid w:val="00C429A5"/>
    <w:rsid w:val="00C4315F"/>
    <w:rsid w:val="00C440B3"/>
    <w:rsid w:val="00C444A7"/>
    <w:rsid w:val="00C4488D"/>
    <w:rsid w:val="00C44B43"/>
    <w:rsid w:val="00C4509D"/>
    <w:rsid w:val="00C4584A"/>
    <w:rsid w:val="00C45B4F"/>
    <w:rsid w:val="00C467AC"/>
    <w:rsid w:val="00C47A5C"/>
    <w:rsid w:val="00C507B7"/>
    <w:rsid w:val="00C51105"/>
    <w:rsid w:val="00C51D1F"/>
    <w:rsid w:val="00C531FA"/>
    <w:rsid w:val="00C53C20"/>
    <w:rsid w:val="00C5452E"/>
    <w:rsid w:val="00C555BD"/>
    <w:rsid w:val="00C5653C"/>
    <w:rsid w:val="00C6070E"/>
    <w:rsid w:val="00C60E5B"/>
    <w:rsid w:val="00C610F5"/>
    <w:rsid w:val="00C6244F"/>
    <w:rsid w:val="00C624D6"/>
    <w:rsid w:val="00C6290B"/>
    <w:rsid w:val="00C63F6E"/>
    <w:rsid w:val="00C64208"/>
    <w:rsid w:val="00C646B6"/>
    <w:rsid w:val="00C64ECE"/>
    <w:rsid w:val="00C650C7"/>
    <w:rsid w:val="00C6568E"/>
    <w:rsid w:val="00C65ACC"/>
    <w:rsid w:val="00C65C90"/>
    <w:rsid w:val="00C65EE2"/>
    <w:rsid w:val="00C663A0"/>
    <w:rsid w:val="00C66CC1"/>
    <w:rsid w:val="00C672E5"/>
    <w:rsid w:val="00C703D6"/>
    <w:rsid w:val="00C70CEC"/>
    <w:rsid w:val="00C72038"/>
    <w:rsid w:val="00C72CD9"/>
    <w:rsid w:val="00C72D7B"/>
    <w:rsid w:val="00C734A3"/>
    <w:rsid w:val="00C744DA"/>
    <w:rsid w:val="00C74541"/>
    <w:rsid w:val="00C74718"/>
    <w:rsid w:val="00C748D2"/>
    <w:rsid w:val="00C755BF"/>
    <w:rsid w:val="00C75C92"/>
    <w:rsid w:val="00C760F4"/>
    <w:rsid w:val="00C76887"/>
    <w:rsid w:val="00C7778A"/>
    <w:rsid w:val="00C8012D"/>
    <w:rsid w:val="00C8040B"/>
    <w:rsid w:val="00C80412"/>
    <w:rsid w:val="00C8065E"/>
    <w:rsid w:val="00C807AD"/>
    <w:rsid w:val="00C81781"/>
    <w:rsid w:val="00C817A3"/>
    <w:rsid w:val="00C82DB3"/>
    <w:rsid w:val="00C82E04"/>
    <w:rsid w:val="00C82E41"/>
    <w:rsid w:val="00C8469C"/>
    <w:rsid w:val="00C8487D"/>
    <w:rsid w:val="00C84DE1"/>
    <w:rsid w:val="00C85156"/>
    <w:rsid w:val="00C8609E"/>
    <w:rsid w:val="00C86AB6"/>
    <w:rsid w:val="00C8761B"/>
    <w:rsid w:val="00C8783D"/>
    <w:rsid w:val="00C87A6F"/>
    <w:rsid w:val="00C87CA3"/>
    <w:rsid w:val="00C90793"/>
    <w:rsid w:val="00C90D3D"/>
    <w:rsid w:val="00C9153F"/>
    <w:rsid w:val="00C915C8"/>
    <w:rsid w:val="00C9296F"/>
    <w:rsid w:val="00C9355C"/>
    <w:rsid w:val="00C93F89"/>
    <w:rsid w:val="00C946BC"/>
    <w:rsid w:val="00C9497A"/>
    <w:rsid w:val="00C95411"/>
    <w:rsid w:val="00C95E3C"/>
    <w:rsid w:val="00C962BA"/>
    <w:rsid w:val="00C966AC"/>
    <w:rsid w:val="00C96EB4"/>
    <w:rsid w:val="00CA0071"/>
    <w:rsid w:val="00CA18D2"/>
    <w:rsid w:val="00CA2764"/>
    <w:rsid w:val="00CA2FF4"/>
    <w:rsid w:val="00CA5295"/>
    <w:rsid w:val="00CA5552"/>
    <w:rsid w:val="00CA5C40"/>
    <w:rsid w:val="00CA5EA5"/>
    <w:rsid w:val="00CA69C5"/>
    <w:rsid w:val="00CB096B"/>
    <w:rsid w:val="00CB16D9"/>
    <w:rsid w:val="00CB177A"/>
    <w:rsid w:val="00CB181C"/>
    <w:rsid w:val="00CB1E11"/>
    <w:rsid w:val="00CB272F"/>
    <w:rsid w:val="00CB34C8"/>
    <w:rsid w:val="00CB432C"/>
    <w:rsid w:val="00CB5C7D"/>
    <w:rsid w:val="00CB63B5"/>
    <w:rsid w:val="00CB7095"/>
    <w:rsid w:val="00CB78B6"/>
    <w:rsid w:val="00CB7E3F"/>
    <w:rsid w:val="00CC0CE9"/>
    <w:rsid w:val="00CC2564"/>
    <w:rsid w:val="00CC4D04"/>
    <w:rsid w:val="00CC52A4"/>
    <w:rsid w:val="00CC5351"/>
    <w:rsid w:val="00CC69B1"/>
    <w:rsid w:val="00CC6B2B"/>
    <w:rsid w:val="00CC72CA"/>
    <w:rsid w:val="00CD0125"/>
    <w:rsid w:val="00CD0255"/>
    <w:rsid w:val="00CD35D0"/>
    <w:rsid w:val="00CD48FA"/>
    <w:rsid w:val="00CD50E8"/>
    <w:rsid w:val="00CD61BB"/>
    <w:rsid w:val="00CD6486"/>
    <w:rsid w:val="00CD784A"/>
    <w:rsid w:val="00CD7B45"/>
    <w:rsid w:val="00CD7C6F"/>
    <w:rsid w:val="00CE024E"/>
    <w:rsid w:val="00CE079C"/>
    <w:rsid w:val="00CE0AFB"/>
    <w:rsid w:val="00CE0CFA"/>
    <w:rsid w:val="00CE0F56"/>
    <w:rsid w:val="00CE17EB"/>
    <w:rsid w:val="00CE2936"/>
    <w:rsid w:val="00CE39AD"/>
    <w:rsid w:val="00CE45B7"/>
    <w:rsid w:val="00CE4BDC"/>
    <w:rsid w:val="00CE4CBD"/>
    <w:rsid w:val="00CE4DE4"/>
    <w:rsid w:val="00CE588F"/>
    <w:rsid w:val="00CE6CB6"/>
    <w:rsid w:val="00CE6FC9"/>
    <w:rsid w:val="00CF12C2"/>
    <w:rsid w:val="00CF1A88"/>
    <w:rsid w:val="00CF23D8"/>
    <w:rsid w:val="00CF32CD"/>
    <w:rsid w:val="00CF3886"/>
    <w:rsid w:val="00CF4822"/>
    <w:rsid w:val="00CF4A7A"/>
    <w:rsid w:val="00CF5CC0"/>
    <w:rsid w:val="00CF6B5C"/>
    <w:rsid w:val="00CF6CC3"/>
    <w:rsid w:val="00CF6F32"/>
    <w:rsid w:val="00CF7173"/>
    <w:rsid w:val="00CF741F"/>
    <w:rsid w:val="00CF7EF7"/>
    <w:rsid w:val="00D00590"/>
    <w:rsid w:val="00D00869"/>
    <w:rsid w:val="00D0093B"/>
    <w:rsid w:val="00D02CDB"/>
    <w:rsid w:val="00D02F3C"/>
    <w:rsid w:val="00D03149"/>
    <w:rsid w:val="00D03A39"/>
    <w:rsid w:val="00D03DC2"/>
    <w:rsid w:val="00D04369"/>
    <w:rsid w:val="00D04889"/>
    <w:rsid w:val="00D04AAE"/>
    <w:rsid w:val="00D05039"/>
    <w:rsid w:val="00D05D80"/>
    <w:rsid w:val="00D0612A"/>
    <w:rsid w:val="00D063FB"/>
    <w:rsid w:val="00D06667"/>
    <w:rsid w:val="00D06DE9"/>
    <w:rsid w:val="00D07004"/>
    <w:rsid w:val="00D10295"/>
    <w:rsid w:val="00D1114E"/>
    <w:rsid w:val="00D11EB8"/>
    <w:rsid w:val="00D1223E"/>
    <w:rsid w:val="00D13524"/>
    <w:rsid w:val="00D135E4"/>
    <w:rsid w:val="00D14656"/>
    <w:rsid w:val="00D148FB"/>
    <w:rsid w:val="00D1490F"/>
    <w:rsid w:val="00D16129"/>
    <w:rsid w:val="00D17863"/>
    <w:rsid w:val="00D20343"/>
    <w:rsid w:val="00D22991"/>
    <w:rsid w:val="00D2318A"/>
    <w:rsid w:val="00D23656"/>
    <w:rsid w:val="00D240A7"/>
    <w:rsid w:val="00D2445C"/>
    <w:rsid w:val="00D25162"/>
    <w:rsid w:val="00D25750"/>
    <w:rsid w:val="00D257C0"/>
    <w:rsid w:val="00D258D7"/>
    <w:rsid w:val="00D260E3"/>
    <w:rsid w:val="00D260F9"/>
    <w:rsid w:val="00D2656B"/>
    <w:rsid w:val="00D27470"/>
    <w:rsid w:val="00D27D70"/>
    <w:rsid w:val="00D3016F"/>
    <w:rsid w:val="00D30ECB"/>
    <w:rsid w:val="00D32284"/>
    <w:rsid w:val="00D32B62"/>
    <w:rsid w:val="00D32BC5"/>
    <w:rsid w:val="00D34121"/>
    <w:rsid w:val="00D34995"/>
    <w:rsid w:val="00D34A19"/>
    <w:rsid w:val="00D35B91"/>
    <w:rsid w:val="00D36078"/>
    <w:rsid w:val="00D36909"/>
    <w:rsid w:val="00D36979"/>
    <w:rsid w:val="00D378A8"/>
    <w:rsid w:val="00D379E0"/>
    <w:rsid w:val="00D401B3"/>
    <w:rsid w:val="00D40466"/>
    <w:rsid w:val="00D4065F"/>
    <w:rsid w:val="00D4097D"/>
    <w:rsid w:val="00D41AB3"/>
    <w:rsid w:val="00D41CD4"/>
    <w:rsid w:val="00D425F2"/>
    <w:rsid w:val="00D42D8B"/>
    <w:rsid w:val="00D4319A"/>
    <w:rsid w:val="00D43240"/>
    <w:rsid w:val="00D432A6"/>
    <w:rsid w:val="00D4356B"/>
    <w:rsid w:val="00D43AE0"/>
    <w:rsid w:val="00D43B58"/>
    <w:rsid w:val="00D43BD2"/>
    <w:rsid w:val="00D45A72"/>
    <w:rsid w:val="00D4616E"/>
    <w:rsid w:val="00D46D71"/>
    <w:rsid w:val="00D4746B"/>
    <w:rsid w:val="00D50984"/>
    <w:rsid w:val="00D50DA3"/>
    <w:rsid w:val="00D5169B"/>
    <w:rsid w:val="00D51B96"/>
    <w:rsid w:val="00D52AA5"/>
    <w:rsid w:val="00D53065"/>
    <w:rsid w:val="00D53A80"/>
    <w:rsid w:val="00D544AD"/>
    <w:rsid w:val="00D54810"/>
    <w:rsid w:val="00D565BB"/>
    <w:rsid w:val="00D567DD"/>
    <w:rsid w:val="00D56853"/>
    <w:rsid w:val="00D60214"/>
    <w:rsid w:val="00D62F8B"/>
    <w:rsid w:val="00D630BC"/>
    <w:rsid w:val="00D63550"/>
    <w:rsid w:val="00D63FE5"/>
    <w:rsid w:val="00D6475F"/>
    <w:rsid w:val="00D6511D"/>
    <w:rsid w:val="00D6531D"/>
    <w:rsid w:val="00D656EF"/>
    <w:rsid w:val="00D6629B"/>
    <w:rsid w:val="00D663E8"/>
    <w:rsid w:val="00D671A2"/>
    <w:rsid w:val="00D67AAC"/>
    <w:rsid w:val="00D67D80"/>
    <w:rsid w:val="00D73361"/>
    <w:rsid w:val="00D742C7"/>
    <w:rsid w:val="00D75104"/>
    <w:rsid w:val="00D760D1"/>
    <w:rsid w:val="00D7641F"/>
    <w:rsid w:val="00D76B0A"/>
    <w:rsid w:val="00D770A0"/>
    <w:rsid w:val="00D802FD"/>
    <w:rsid w:val="00D807F6"/>
    <w:rsid w:val="00D8087E"/>
    <w:rsid w:val="00D809FE"/>
    <w:rsid w:val="00D811D6"/>
    <w:rsid w:val="00D81A76"/>
    <w:rsid w:val="00D82200"/>
    <w:rsid w:val="00D825CA"/>
    <w:rsid w:val="00D82D7F"/>
    <w:rsid w:val="00D83266"/>
    <w:rsid w:val="00D8342B"/>
    <w:rsid w:val="00D83C6F"/>
    <w:rsid w:val="00D83C89"/>
    <w:rsid w:val="00D850D2"/>
    <w:rsid w:val="00D85148"/>
    <w:rsid w:val="00D85231"/>
    <w:rsid w:val="00D85A22"/>
    <w:rsid w:val="00D85F90"/>
    <w:rsid w:val="00D86416"/>
    <w:rsid w:val="00D868CE"/>
    <w:rsid w:val="00D87124"/>
    <w:rsid w:val="00D87E8C"/>
    <w:rsid w:val="00D9107C"/>
    <w:rsid w:val="00D910CD"/>
    <w:rsid w:val="00D91C61"/>
    <w:rsid w:val="00D928A8"/>
    <w:rsid w:val="00D92A83"/>
    <w:rsid w:val="00D9602F"/>
    <w:rsid w:val="00D96D16"/>
    <w:rsid w:val="00D971D4"/>
    <w:rsid w:val="00D97BF5"/>
    <w:rsid w:val="00D97DC0"/>
    <w:rsid w:val="00DA00C1"/>
    <w:rsid w:val="00DA057E"/>
    <w:rsid w:val="00DA1A87"/>
    <w:rsid w:val="00DA1AFD"/>
    <w:rsid w:val="00DA2185"/>
    <w:rsid w:val="00DA2654"/>
    <w:rsid w:val="00DA2BB1"/>
    <w:rsid w:val="00DA2F19"/>
    <w:rsid w:val="00DA3247"/>
    <w:rsid w:val="00DA3B90"/>
    <w:rsid w:val="00DA4630"/>
    <w:rsid w:val="00DA5091"/>
    <w:rsid w:val="00DA5436"/>
    <w:rsid w:val="00DA5D0F"/>
    <w:rsid w:val="00DA5F0C"/>
    <w:rsid w:val="00DA6B4F"/>
    <w:rsid w:val="00DA6D6F"/>
    <w:rsid w:val="00DA767E"/>
    <w:rsid w:val="00DA770D"/>
    <w:rsid w:val="00DA7B9A"/>
    <w:rsid w:val="00DA7EEE"/>
    <w:rsid w:val="00DA7F08"/>
    <w:rsid w:val="00DA7F1D"/>
    <w:rsid w:val="00DB1D4B"/>
    <w:rsid w:val="00DB3475"/>
    <w:rsid w:val="00DB35FC"/>
    <w:rsid w:val="00DB3766"/>
    <w:rsid w:val="00DB3AA5"/>
    <w:rsid w:val="00DB5479"/>
    <w:rsid w:val="00DB5EA5"/>
    <w:rsid w:val="00DB6A28"/>
    <w:rsid w:val="00DB727C"/>
    <w:rsid w:val="00DB7BC8"/>
    <w:rsid w:val="00DC06EF"/>
    <w:rsid w:val="00DC0BC9"/>
    <w:rsid w:val="00DC3591"/>
    <w:rsid w:val="00DC39E3"/>
    <w:rsid w:val="00DC3CD9"/>
    <w:rsid w:val="00DC567D"/>
    <w:rsid w:val="00DC5B35"/>
    <w:rsid w:val="00DC5FFB"/>
    <w:rsid w:val="00DC61FD"/>
    <w:rsid w:val="00DC6FC4"/>
    <w:rsid w:val="00DD15DF"/>
    <w:rsid w:val="00DD17C7"/>
    <w:rsid w:val="00DD19B0"/>
    <w:rsid w:val="00DD21F9"/>
    <w:rsid w:val="00DD2812"/>
    <w:rsid w:val="00DD2BDB"/>
    <w:rsid w:val="00DD2DD8"/>
    <w:rsid w:val="00DD332D"/>
    <w:rsid w:val="00DD4508"/>
    <w:rsid w:val="00DD4BB3"/>
    <w:rsid w:val="00DD552E"/>
    <w:rsid w:val="00DD5A00"/>
    <w:rsid w:val="00DD6511"/>
    <w:rsid w:val="00DD71AC"/>
    <w:rsid w:val="00DD7707"/>
    <w:rsid w:val="00DD7916"/>
    <w:rsid w:val="00DE0216"/>
    <w:rsid w:val="00DE0675"/>
    <w:rsid w:val="00DE118F"/>
    <w:rsid w:val="00DE129C"/>
    <w:rsid w:val="00DE1C86"/>
    <w:rsid w:val="00DE29A4"/>
    <w:rsid w:val="00DE3470"/>
    <w:rsid w:val="00DE4174"/>
    <w:rsid w:val="00DE4193"/>
    <w:rsid w:val="00DE442F"/>
    <w:rsid w:val="00DE463E"/>
    <w:rsid w:val="00DE485A"/>
    <w:rsid w:val="00DE4DFE"/>
    <w:rsid w:val="00DE5F00"/>
    <w:rsid w:val="00DE655A"/>
    <w:rsid w:val="00DE6B8E"/>
    <w:rsid w:val="00DE7782"/>
    <w:rsid w:val="00DF0247"/>
    <w:rsid w:val="00DF0357"/>
    <w:rsid w:val="00DF0986"/>
    <w:rsid w:val="00DF0C1E"/>
    <w:rsid w:val="00DF0D21"/>
    <w:rsid w:val="00DF1094"/>
    <w:rsid w:val="00DF1192"/>
    <w:rsid w:val="00DF17B7"/>
    <w:rsid w:val="00DF19F7"/>
    <w:rsid w:val="00DF1E17"/>
    <w:rsid w:val="00DF2A88"/>
    <w:rsid w:val="00DF32DF"/>
    <w:rsid w:val="00DF34D4"/>
    <w:rsid w:val="00DF4FCF"/>
    <w:rsid w:val="00DF5517"/>
    <w:rsid w:val="00DF607C"/>
    <w:rsid w:val="00DF62A7"/>
    <w:rsid w:val="00DF6438"/>
    <w:rsid w:val="00DF76AB"/>
    <w:rsid w:val="00DF7DEC"/>
    <w:rsid w:val="00E001CB"/>
    <w:rsid w:val="00E00961"/>
    <w:rsid w:val="00E00B14"/>
    <w:rsid w:val="00E01162"/>
    <w:rsid w:val="00E019C7"/>
    <w:rsid w:val="00E01B75"/>
    <w:rsid w:val="00E01FF4"/>
    <w:rsid w:val="00E029C1"/>
    <w:rsid w:val="00E029DE"/>
    <w:rsid w:val="00E02B23"/>
    <w:rsid w:val="00E02C10"/>
    <w:rsid w:val="00E02FEF"/>
    <w:rsid w:val="00E037C4"/>
    <w:rsid w:val="00E03D4A"/>
    <w:rsid w:val="00E045B1"/>
    <w:rsid w:val="00E04A2E"/>
    <w:rsid w:val="00E04AE0"/>
    <w:rsid w:val="00E062DF"/>
    <w:rsid w:val="00E06E76"/>
    <w:rsid w:val="00E10463"/>
    <w:rsid w:val="00E1086C"/>
    <w:rsid w:val="00E10928"/>
    <w:rsid w:val="00E10E2D"/>
    <w:rsid w:val="00E10F13"/>
    <w:rsid w:val="00E113E9"/>
    <w:rsid w:val="00E1204C"/>
    <w:rsid w:val="00E1228A"/>
    <w:rsid w:val="00E1273E"/>
    <w:rsid w:val="00E12A11"/>
    <w:rsid w:val="00E12ABE"/>
    <w:rsid w:val="00E14A0A"/>
    <w:rsid w:val="00E14D69"/>
    <w:rsid w:val="00E175AB"/>
    <w:rsid w:val="00E176DA"/>
    <w:rsid w:val="00E177F8"/>
    <w:rsid w:val="00E20202"/>
    <w:rsid w:val="00E20337"/>
    <w:rsid w:val="00E21CDD"/>
    <w:rsid w:val="00E22A25"/>
    <w:rsid w:val="00E22BD5"/>
    <w:rsid w:val="00E22EE7"/>
    <w:rsid w:val="00E237F3"/>
    <w:rsid w:val="00E26919"/>
    <w:rsid w:val="00E279E1"/>
    <w:rsid w:val="00E27E96"/>
    <w:rsid w:val="00E3053C"/>
    <w:rsid w:val="00E31074"/>
    <w:rsid w:val="00E314CF"/>
    <w:rsid w:val="00E31BEE"/>
    <w:rsid w:val="00E31F61"/>
    <w:rsid w:val="00E32136"/>
    <w:rsid w:val="00E32206"/>
    <w:rsid w:val="00E329B3"/>
    <w:rsid w:val="00E32E34"/>
    <w:rsid w:val="00E32FFD"/>
    <w:rsid w:val="00E33026"/>
    <w:rsid w:val="00E331DF"/>
    <w:rsid w:val="00E335B6"/>
    <w:rsid w:val="00E34271"/>
    <w:rsid w:val="00E343AA"/>
    <w:rsid w:val="00E343C4"/>
    <w:rsid w:val="00E348F1"/>
    <w:rsid w:val="00E34D33"/>
    <w:rsid w:val="00E357FD"/>
    <w:rsid w:val="00E3598B"/>
    <w:rsid w:val="00E372E7"/>
    <w:rsid w:val="00E376D1"/>
    <w:rsid w:val="00E40A00"/>
    <w:rsid w:val="00E4130A"/>
    <w:rsid w:val="00E41471"/>
    <w:rsid w:val="00E4238C"/>
    <w:rsid w:val="00E423E8"/>
    <w:rsid w:val="00E431D1"/>
    <w:rsid w:val="00E43EA3"/>
    <w:rsid w:val="00E4577A"/>
    <w:rsid w:val="00E45783"/>
    <w:rsid w:val="00E45C5E"/>
    <w:rsid w:val="00E469A2"/>
    <w:rsid w:val="00E47DA0"/>
    <w:rsid w:val="00E5007E"/>
    <w:rsid w:val="00E503C0"/>
    <w:rsid w:val="00E50516"/>
    <w:rsid w:val="00E50B45"/>
    <w:rsid w:val="00E514F2"/>
    <w:rsid w:val="00E51988"/>
    <w:rsid w:val="00E51D36"/>
    <w:rsid w:val="00E52736"/>
    <w:rsid w:val="00E52C27"/>
    <w:rsid w:val="00E5350A"/>
    <w:rsid w:val="00E53C73"/>
    <w:rsid w:val="00E53D00"/>
    <w:rsid w:val="00E53E20"/>
    <w:rsid w:val="00E54CA5"/>
    <w:rsid w:val="00E54F54"/>
    <w:rsid w:val="00E55022"/>
    <w:rsid w:val="00E5518F"/>
    <w:rsid w:val="00E552AB"/>
    <w:rsid w:val="00E554DA"/>
    <w:rsid w:val="00E56097"/>
    <w:rsid w:val="00E561F5"/>
    <w:rsid w:val="00E56445"/>
    <w:rsid w:val="00E56E96"/>
    <w:rsid w:val="00E570A7"/>
    <w:rsid w:val="00E575B2"/>
    <w:rsid w:val="00E57D13"/>
    <w:rsid w:val="00E608C9"/>
    <w:rsid w:val="00E6117A"/>
    <w:rsid w:val="00E62A3E"/>
    <w:rsid w:val="00E639C2"/>
    <w:rsid w:val="00E654FB"/>
    <w:rsid w:val="00E65B13"/>
    <w:rsid w:val="00E65E0C"/>
    <w:rsid w:val="00E66C5F"/>
    <w:rsid w:val="00E674FB"/>
    <w:rsid w:val="00E675CA"/>
    <w:rsid w:val="00E67643"/>
    <w:rsid w:val="00E67E0A"/>
    <w:rsid w:val="00E70709"/>
    <w:rsid w:val="00E70729"/>
    <w:rsid w:val="00E70A5E"/>
    <w:rsid w:val="00E7368F"/>
    <w:rsid w:val="00E73AF5"/>
    <w:rsid w:val="00E73E0F"/>
    <w:rsid w:val="00E73E64"/>
    <w:rsid w:val="00E74C5D"/>
    <w:rsid w:val="00E76432"/>
    <w:rsid w:val="00E76EB1"/>
    <w:rsid w:val="00E7753F"/>
    <w:rsid w:val="00E77949"/>
    <w:rsid w:val="00E809B7"/>
    <w:rsid w:val="00E82F32"/>
    <w:rsid w:val="00E83D70"/>
    <w:rsid w:val="00E8467C"/>
    <w:rsid w:val="00E849A9"/>
    <w:rsid w:val="00E84D53"/>
    <w:rsid w:val="00E85230"/>
    <w:rsid w:val="00E869EF"/>
    <w:rsid w:val="00E91292"/>
    <w:rsid w:val="00E914AB"/>
    <w:rsid w:val="00E9174A"/>
    <w:rsid w:val="00E91863"/>
    <w:rsid w:val="00E92A19"/>
    <w:rsid w:val="00E93BC7"/>
    <w:rsid w:val="00E93F2D"/>
    <w:rsid w:val="00E95F98"/>
    <w:rsid w:val="00E96339"/>
    <w:rsid w:val="00E9695A"/>
    <w:rsid w:val="00E97490"/>
    <w:rsid w:val="00E97F95"/>
    <w:rsid w:val="00EA00F2"/>
    <w:rsid w:val="00EA0579"/>
    <w:rsid w:val="00EA08D4"/>
    <w:rsid w:val="00EA160D"/>
    <w:rsid w:val="00EA193C"/>
    <w:rsid w:val="00EA1B4A"/>
    <w:rsid w:val="00EA38C9"/>
    <w:rsid w:val="00EA3DC4"/>
    <w:rsid w:val="00EA48EB"/>
    <w:rsid w:val="00EA4B08"/>
    <w:rsid w:val="00EA525E"/>
    <w:rsid w:val="00EA52B0"/>
    <w:rsid w:val="00EA5FC6"/>
    <w:rsid w:val="00EA629A"/>
    <w:rsid w:val="00EA6877"/>
    <w:rsid w:val="00EA6948"/>
    <w:rsid w:val="00EA6EF7"/>
    <w:rsid w:val="00EB0001"/>
    <w:rsid w:val="00EB0F7A"/>
    <w:rsid w:val="00EB110C"/>
    <w:rsid w:val="00EB1161"/>
    <w:rsid w:val="00EB1589"/>
    <w:rsid w:val="00EB2958"/>
    <w:rsid w:val="00EB3752"/>
    <w:rsid w:val="00EB3A80"/>
    <w:rsid w:val="00EB3EC6"/>
    <w:rsid w:val="00EB40E8"/>
    <w:rsid w:val="00EB4174"/>
    <w:rsid w:val="00EB4B1D"/>
    <w:rsid w:val="00EB4D76"/>
    <w:rsid w:val="00EB713C"/>
    <w:rsid w:val="00EB7209"/>
    <w:rsid w:val="00EB73D7"/>
    <w:rsid w:val="00EB76CF"/>
    <w:rsid w:val="00EC11FB"/>
    <w:rsid w:val="00EC18BA"/>
    <w:rsid w:val="00EC1F27"/>
    <w:rsid w:val="00EC2588"/>
    <w:rsid w:val="00EC26F6"/>
    <w:rsid w:val="00EC2FCF"/>
    <w:rsid w:val="00EC3B03"/>
    <w:rsid w:val="00EC45B3"/>
    <w:rsid w:val="00EC4705"/>
    <w:rsid w:val="00EC4841"/>
    <w:rsid w:val="00EC56FA"/>
    <w:rsid w:val="00EC64B3"/>
    <w:rsid w:val="00EC6BA0"/>
    <w:rsid w:val="00EC739F"/>
    <w:rsid w:val="00EC74AD"/>
    <w:rsid w:val="00ED0E74"/>
    <w:rsid w:val="00ED1450"/>
    <w:rsid w:val="00ED17C1"/>
    <w:rsid w:val="00ED2370"/>
    <w:rsid w:val="00ED23A5"/>
    <w:rsid w:val="00ED2CD7"/>
    <w:rsid w:val="00ED2EAD"/>
    <w:rsid w:val="00ED2FCB"/>
    <w:rsid w:val="00ED330F"/>
    <w:rsid w:val="00ED3C09"/>
    <w:rsid w:val="00ED4F7C"/>
    <w:rsid w:val="00ED5DFB"/>
    <w:rsid w:val="00ED68A4"/>
    <w:rsid w:val="00ED6C77"/>
    <w:rsid w:val="00EE1262"/>
    <w:rsid w:val="00EE19F0"/>
    <w:rsid w:val="00EE1AAE"/>
    <w:rsid w:val="00EE1CEA"/>
    <w:rsid w:val="00EE2347"/>
    <w:rsid w:val="00EE294D"/>
    <w:rsid w:val="00EE297F"/>
    <w:rsid w:val="00EE2A21"/>
    <w:rsid w:val="00EE2AB9"/>
    <w:rsid w:val="00EE33CC"/>
    <w:rsid w:val="00EE3479"/>
    <w:rsid w:val="00EE3968"/>
    <w:rsid w:val="00EE39EA"/>
    <w:rsid w:val="00EE4666"/>
    <w:rsid w:val="00EE4DD5"/>
    <w:rsid w:val="00EE563B"/>
    <w:rsid w:val="00EE5FF4"/>
    <w:rsid w:val="00EE677F"/>
    <w:rsid w:val="00EE7976"/>
    <w:rsid w:val="00EF1295"/>
    <w:rsid w:val="00EF18D3"/>
    <w:rsid w:val="00EF2367"/>
    <w:rsid w:val="00EF244E"/>
    <w:rsid w:val="00EF31F0"/>
    <w:rsid w:val="00EF3406"/>
    <w:rsid w:val="00EF35A5"/>
    <w:rsid w:val="00EF3667"/>
    <w:rsid w:val="00EF3985"/>
    <w:rsid w:val="00EF4B5F"/>
    <w:rsid w:val="00EF4E9A"/>
    <w:rsid w:val="00EF57C0"/>
    <w:rsid w:val="00EF59D8"/>
    <w:rsid w:val="00EF5B12"/>
    <w:rsid w:val="00F02A2B"/>
    <w:rsid w:val="00F02BE1"/>
    <w:rsid w:val="00F02F52"/>
    <w:rsid w:val="00F0334E"/>
    <w:rsid w:val="00F03749"/>
    <w:rsid w:val="00F03DE1"/>
    <w:rsid w:val="00F040A6"/>
    <w:rsid w:val="00F07715"/>
    <w:rsid w:val="00F07D01"/>
    <w:rsid w:val="00F10032"/>
    <w:rsid w:val="00F1026B"/>
    <w:rsid w:val="00F10E83"/>
    <w:rsid w:val="00F11893"/>
    <w:rsid w:val="00F1256A"/>
    <w:rsid w:val="00F1336F"/>
    <w:rsid w:val="00F138CA"/>
    <w:rsid w:val="00F13B7D"/>
    <w:rsid w:val="00F13FA6"/>
    <w:rsid w:val="00F1589E"/>
    <w:rsid w:val="00F16BB0"/>
    <w:rsid w:val="00F16EFA"/>
    <w:rsid w:val="00F170EB"/>
    <w:rsid w:val="00F17980"/>
    <w:rsid w:val="00F17DB0"/>
    <w:rsid w:val="00F203A4"/>
    <w:rsid w:val="00F2132A"/>
    <w:rsid w:val="00F22226"/>
    <w:rsid w:val="00F22B63"/>
    <w:rsid w:val="00F25D03"/>
    <w:rsid w:val="00F2607A"/>
    <w:rsid w:val="00F261E0"/>
    <w:rsid w:val="00F2770D"/>
    <w:rsid w:val="00F3034D"/>
    <w:rsid w:val="00F31594"/>
    <w:rsid w:val="00F31C94"/>
    <w:rsid w:val="00F3202F"/>
    <w:rsid w:val="00F32297"/>
    <w:rsid w:val="00F33505"/>
    <w:rsid w:val="00F335E0"/>
    <w:rsid w:val="00F33767"/>
    <w:rsid w:val="00F33B40"/>
    <w:rsid w:val="00F343B8"/>
    <w:rsid w:val="00F3514A"/>
    <w:rsid w:val="00F357E6"/>
    <w:rsid w:val="00F35A45"/>
    <w:rsid w:val="00F36823"/>
    <w:rsid w:val="00F3749F"/>
    <w:rsid w:val="00F37BA3"/>
    <w:rsid w:val="00F40372"/>
    <w:rsid w:val="00F403C6"/>
    <w:rsid w:val="00F40408"/>
    <w:rsid w:val="00F40FAA"/>
    <w:rsid w:val="00F41015"/>
    <w:rsid w:val="00F41265"/>
    <w:rsid w:val="00F41917"/>
    <w:rsid w:val="00F41E32"/>
    <w:rsid w:val="00F41F00"/>
    <w:rsid w:val="00F43095"/>
    <w:rsid w:val="00F443F9"/>
    <w:rsid w:val="00F44B4A"/>
    <w:rsid w:val="00F44BBB"/>
    <w:rsid w:val="00F44F1D"/>
    <w:rsid w:val="00F45D0F"/>
    <w:rsid w:val="00F46D57"/>
    <w:rsid w:val="00F47A67"/>
    <w:rsid w:val="00F5007F"/>
    <w:rsid w:val="00F5024D"/>
    <w:rsid w:val="00F508CB"/>
    <w:rsid w:val="00F51351"/>
    <w:rsid w:val="00F51F96"/>
    <w:rsid w:val="00F52101"/>
    <w:rsid w:val="00F52650"/>
    <w:rsid w:val="00F52B6A"/>
    <w:rsid w:val="00F53703"/>
    <w:rsid w:val="00F53B5F"/>
    <w:rsid w:val="00F53ECF"/>
    <w:rsid w:val="00F53F32"/>
    <w:rsid w:val="00F5494A"/>
    <w:rsid w:val="00F55E98"/>
    <w:rsid w:val="00F55FD9"/>
    <w:rsid w:val="00F56949"/>
    <w:rsid w:val="00F57D8C"/>
    <w:rsid w:val="00F60798"/>
    <w:rsid w:val="00F60E36"/>
    <w:rsid w:val="00F60FC3"/>
    <w:rsid w:val="00F61E93"/>
    <w:rsid w:val="00F6234C"/>
    <w:rsid w:val="00F624B1"/>
    <w:rsid w:val="00F62FE7"/>
    <w:rsid w:val="00F63472"/>
    <w:rsid w:val="00F63CC1"/>
    <w:rsid w:val="00F657CA"/>
    <w:rsid w:val="00F658A7"/>
    <w:rsid w:val="00F66441"/>
    <w:rsid w:val="00F66604"/>
    <w:rsid w:val="00F66643"/>
    <w:rsid w:val="00F667A9"/>
    <w:rsid w:val="00F66BF7"/>
    <w:rsid w:val="00F67294"/>
    <w:rsid w:val="00F6795C"/>
    <w:rsid w:val="00F67D68"/>
    <w:rsid w:val="00F67EF3"/>
    <w:rsid w:val="00F719E1"/>
    <w:rsid w:val="00F71B13"/>
    <w:rsid w:val="00F71B37"/>
    <w:rsid w:val="00F71FAB"/>
    <w:rsid w:val="00F72268"/>
    <w:rsid w:val="00F7349A"/>
    <w:rsid w:val="00F73BA0"/>
    <w:rsid w:val="00F73CD9"/>
    <w:rsid w:val="00F74BAD"/>
    <w:rsid w:val="00F74ED6"/>
    <w:rsid w:val="00F76DEC"/>
    <w:rsid w:val="00F77083"/>
    <w:rsid w:val="00F80F33"/>
    <w:rsid w:val="00F8103A"/>
    <w:rsid w:val="00F811A7"/>
    <w:rsid w:val="00F81223"/>
    <w:rsid w:val="00F81C01"/>
    <w:rsid w:val="00F81CF7"/>
    <w:rsid w:val="00F82338"/>
    <w:rsid w:val="00F82693"/>
    <w:rsid w:val="00F82A58"/>
    <w:rsid w:val="00F83354"/>
    <w:rsid w:val="00F83AC0"/>
    <w:rsid w:val="00F83B01"/>
    <w:rsid w:val="00F8400C"/>
    <w:rsid w:val="00F84277"/>
    <w:rsid w:val="00F84674"/>
    <w:rsid w:val="00F84CC9"/>
    <w:rsid w:val="00F8531D"/>
    <w:rsid w:val="00F85652"/>
    <w:rsid w:val="00F856D2"/>
    <w:rsid w:val="00F866A1"/>
    <w:rsid w:val="00F86CBB"/>
    <w:rsid w:val="00F86CEC"/>
    <w:rsid w:val="00F86D39"/>
    <w:rsid w:val="00F86F92"/>
    <w:rsid w:val="00F87F21"/>
    <w:rsid w:val="00F90237"/>
    <w:rsid w:val="00F90516"/>
    <w:rsid w:val="00F90B6C"/>
    <w:rsid w:val="00F90EC9"/>
    <w:rsid w:val="00F91BE0"/>
    <w:rsid w:val="00F91D1F"/>
    <w:rsid w:val="00F9238F"/>
    <w:rsid w:val="00F93572"/>
    <w:rsid w:val="00F936A5"/>
    <w:rsid w:val="00F93E74"/>
    <w:rsid w:val="00F947CF"/>
    <w:rsid w:val="00F94FB9"/>
    <w:rsid w:val="00F95806"/>
    <w:rsid w:val="00F9583F"/>
    <w:rsid w:val="00F959FA"/>
    <w:rsid w:val="00F95D9F"/>
    <w:rsid w:val="00F962F1"/>
    <w:rsid w:val="00F9636D"/>
    <w:rsid w:val="00F96586"/>
    <w:rsid w:val="00FA0421"/>
    <w:rsid w:val="00FA10FB"/>
    <w:rsid w:val="00FA1277"/>
    <w:rsid w:val="00FA1332"/>
    <w:rsid w:val="00FA1DCA"/>
    <w:rsid w:val="00FA4D04"/>
    <w:rsid w:val="00FA5637"/>
    <w:rsid w:val="00FA583C"/>
    <w:rsid w:val="00FA6D31"/>
    <w:rsid w:val="00FB0BA1"/>
    <w:rsid w:val="00FB11C7"/>
    <w:rsid w:val="00FB30B3"/>
    <w:rsid w:val="00FB3542"/>
    <w:rsid w:val="00FB3DDF"/>
    <w:rsid w:val="00FB4D0C"/>
    <w:rsid w:val="00FB5106"/>
    <w:rsid w:val="00FB5BD4"/>
    <w:rsid w:val="00FB6741"/>
    <w:rsid w:val="00FB6E7A"/>
    <w:rsid w:val="00FB7C40"/>
    <w:rsid w:val="00FC0205"/>
    <w:rsid w:val="00FC0792"/>
    <w:rsid w:val="00FC0830"/>
    <w:rsid w:val="00FC0949"/>
    <w:rsid w:val="00FC0DB9"/>
    <w:rsid w:val="00FC1102"/>
    <w:rsid w:val="00FC1CB9"/>
    <w:rsid w:val="00FC1E2A"/>
    <w:rsid w:val="00FC21EE"/>
    <w:rsid w:val="00FC2A4B"/>
    <w:rsid w:val="00FC3ACC"/>
    <w:rsid w:val="00FC4AD4"/>
    <w:rsid w:val="00FC4F5B"/>
    <w:rsid w:val="00FC5C21"/>
    <w:rsid w:val="00FC62DC"/>
    <w:rsid w:val="00FD04B3"/>
    <w:rsid w:val="00FD0BC4"/>
    <w:rsid w:val="00FD1485"/>
    <w:rsid w:val="00FD2F6A"/>
    <w:rsid w:val="00FD2F70"/>
    <w:rsid w:val="00FD31C4"/>
    <w:rsid w:val="00FD3CC4"/>
    <w:rsid w:val="00FD5D54"/>
    <w:rsid w:val="00FD61E6"/>
    <w:rsid w:val="00FD6436"/>
    <w:rsid w:val="00FD6EFF"/>
    <w:rsid w:val="00FD77AC"/>
    <w:rsid w:val="00FD7B79"/>
    <w:rsid w:val="00FD7BDB"/>
    <w:rsid w:val="00FD7EEA"/>
    <w:rsid w:val="00FE08A0"/>
    <w:rsid w:val="00FE109F"/>
    <w:rsid w:val="00FE1489"/>
    <w:rsid w:val="00FE29B0"/>
    <w:rsid w:val="00FE38EC"/>
    <w:rsid w:val="00FE396A"/>
    <w:rsid w:val="00FE4C9F"/>
    <w:rsid w:val="00FE66A4"/>
    <w:rsid w:val="00FE6948"/>
    <w:rsid w:val="00FE71ED"/>
    <w:rsid w:val="00FE7AF4"/>
    <w:rsid w:val="00FF035D"/>
    <w:rsid w:val="00FF0EEC"/>
    <w:rsid w:val="00FF14EA"/>
    <w:rsid w:val="00FF190D"/>
    <w:rsid w:val="00FF2202"/>
    <w:rsid w:val="00FF2DEB"/>
    <w:rsid w:val="00FF3592"/>
    <w:rsid w:val="00FF36F5"/>
    <w:rsid w:val="00FF3F15"/>
    <w:rsid w:val="00FF4E2B"/>
    <w:rsid w:val="00FF517F"/>
    <w:rsid w:val="00FF5281"/>
    <w:rsid w:val="00FF55F4"/>
    <w:rsid w:val="00FF5823"/>
    <w:rsid w:val="00FF5842"/>
    <w:rsid w:val="00FF5EF0"/>
    <w:rsid w:val="00FF612D"/>
    <w:rsid w:val="00FF67AB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0373B"/>
  <w15:docId w15:val="{9D7AEBBD-2F03-44DA-8A50-30F32E98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81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C4F5B"/>
    <w:pPr>
      <w:keepNext/>
      <w:suppressAutoHyphens/>
      <w:jc w:val="center"/>
      <w:outlineLvl w:val="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2">
    <w:name w:val="heading 2"/>
    <w:basedOn w:val="Normal"/>
    <w:next w:val="Normal"/>
    <w:link w:val="Heading2Char"/>
    <w:qFormat/>
    <w:rsid w:val="0077467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FC4F5B"/>
    <w:pPr>
      <w:keepNext/>
      <w:suppressAutoHyphens/>
      <w:ind w:firstLine="720"/>
      <w:jc w:val="both"/>
      <w:outlineLvl w:val="2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4">
    <w:name w:val="heading 4"/>
    <w:basedOn w:val="Normal"/>
    <w:next w:val="Normal"/>
    <w:link w:val="Heading4Char"/>
    <w:qFormat/>
    <w:rsid w:val="00FC4F5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FC4F5B"/>
    <w:pPr>
      <w:keepNext/>
      <w:suppressAutoHyphens/>
      <w:ind w:right="-143"/>
      <w:jc w:val="both"/>
      <w:outlineLvl w:val="4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F5B"/>
    <w:pPr>
      <w:keepNext/>
      <w:suppressAutoHyphens/>
      <w:jc w:val="center"/>
      <w:outlineLvl w:val="5"/>
    </w:pPr>
    <w:rPr>
      <w:rFonts w:ascii="Angsana New" w:eastAsia="Cordia New" w:hAnsi="Angsana New"/>
      <w:b/>
      <w:bCs/>
      <w:sz w:val="32"/>
      <w:szCs w:val="32"/>
      <w:lang w:eastAsia="th-TH" w:bidi="th-TH"/>
    </w:rPr>
  </w:style>
  <w:style w:type="paragraph" w:styleId="Heading7">
    <w:name w:val="heading 7"/>
    <w:basedOn w:val="Normal"/>
    <w:next w:val="Normal"/>
    <w:link w:val="Heading7Char"/>
    <w:qFormat/>
    <w:rsid w:val="002870BA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"/>
    <w:qFormat/>
    <w:rsid w:val="00DF32DF"/>
    <w:pPr>
      <w:keepNext/>
      <w:suppressAutoHyphens/>
      <w:ind w:right="-74"/>
      <w:jc w:val="center"/>
      <w:outlineLvl w:val="7"/>
    </w:pPr>
    <w:rPr>
      <w:rFonts w:ascii="BrowalliaUPC" w:hAnsi="BrowalliaUPC" w:cs="BrowalliaUPC"/>
      <w:sz w:val="32"/>
      <w:szCs w:val="32"/>
      <w:lang w:eastAsia="th-TH" w:bidi="th-TH"/>
    </w:rPr>
  </w:style>
  <w:style w:type="paragraph" w:styleId="Heading9">
    <w:name w:val="heading 9"/>
    <w:basedOn w:val="Normal"/>
    <w:next w:val="Normal"/>
    <w:link w:val="Heading9Char"/>
    <w:qFormat/>
    <w:rsid w:val="002870BA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A5637"/>
    <w:rPr>
      <w:rFonts w:ascii="Arial" w:hAnsi="Arial" w:cs="Cordia New"/>
      <w:b/>
      <w:bCs/>
      <w:i/>
      <w:iCs/>
      <w:sz w:val="28"/>
      <w:szCs w:val="32"/>
      <w:lang w:bidi="ar-SA"/>
    </w:rPr>
  </w:style>
  <w:style w:type="character" w:customStyle="1" w:styleId="Heading8Char">
    <w:name w:val="Heading 8 Char"/>
    <w:link w:val="Heading8"/>
    <w:rsid w:val="00DF32DF"/>
    <w:rPr>
      <w:rFonts w:ascii="BrowalliaUPC" w:hAnsi="BrowalliaUPC" w:cs="BrowalliaUPC"/>
      <w:sz w:val="32"/>
      <w:szCs w:val="32"/>
      <w:lang w:eastAsia="th-TH"/>
    </w:rPr>
  </w:style>
  <w:style w:type="paragraph" w:styleId="Footer">
    <w:name w:val="footer"/>
    <w:aliases w:val="·éÒÂ¡ÃÐ´ÒÉ"/>
    <w:basedOn w:val="Normal"/>
    <w:link w:val="FooterChar"/>
    <w:uiPriority w:val="99"/>
    <w:qFormat/>
    <w:rsid w:val="002870BA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aliases w:val="àÅ¢Ë¹éÒ"/>
    <w:basedOn w:val="DefaultParagraphFont"/>
    <w:rsid w:val="002870BA"/>
  </w:style>
  <w:style w:type="table" w:styleId="TableGrid">
    <w:name w:val="Table Grid"/>
    <w:basedOn w:val="TableNormal"/>
    <w:uiPriority w:val="39"/>
    <w:rsid w:val="0028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0001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rsid w:val="002768F5"/>
    <w:rPr>
      <w:rFonts w:ascii="Tahoma" w:hAnsi="Tahoma"/>
      <w:sz w:val="16"/>
      <w:szCs w:val="18"/>
      <w:lang w:bidi="ar-SA"/>
    </w:rPr>
  </w:style>
  <w:style w:type="paragraph" w:styleId="Header">
    <w:name w:val="header"/>
    <w:basedOn w:val="Normal"/>
    <w:link w:val="HeaderChar"/>
    <w:rsid w:val="00B91E3C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link w:val="BodyTextChar"/>
    <w:rsid w:val="002F37CA"/>
    <w:pPr>
      <w:suppressAutoHyphens/>
    </w:pPr>
    <w:rPr>
      <w:rFonts w:ascii="Angsana New" w:eastAsia="Cordia New" w:hAnsi="Angsana New"/>
      <w:sz w:val="32"/>
      <w:szCs w:val="32"/>
      <w:lang w:eastAsia="th-TH" w:bidi="th-TH"/>
    </w:rPr>
  </w:style>
  <w:style w:type="character" w:customStyle="1" w:styleId="BodyTextChar">
    <w:name w:val="Body Text Char"/>
    <w:link w:val="BodyText"/>
    <w:rsid w:val="002F37CA"/>
    <w:rPr>
      <w:rFonts w:ascii="Angsana New" w:eastAsia="Cordia New" w:hAnsi="Angsana New"/>
      <w:sz w:val="32"/>
      <w:szCs w:val="32"/>
      <w:lang w:eastAsia="th-TH"/>
    </w:rPr>
  </w:style>
  <w:style w:type="paragraph" w:styleId="ListBullet">
    <w:name w:val="List Bullet"/>
    <w:basedOn w:val="Normal"/>
    <w:link w:val="ListBulletChar"/>
    <w:rsid w:val="00F2132A"/>
    <w:pPr>
      <w:tabs>
        <w:tab w:val="num" w:pos="360"/>
      </w:tabs>
      <w:ind w:left="360" w:hanging="360"/>
      <w:contextualSpacing/>
    </w:pPr>
  </w:style>
  <w:style w:type="paragraph" w:styleId="BodyTextIndent">
    <w:name w:val="Body Text Indent"/>
    <w:basedOn w:val="Normal"/>
    <w:link w:val="BodyTextIndentChar"/>
    <w:rsid w:val="00774673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link w:val="BodyTextIndent"/>
    <w:rsid w:val="002768F5"/>
    <w:rPr>
      <w:sz w:val="24"/>
      <w:szCs w:val="28"/>
      <w:lang w:bidi="ar-SA"/>
    </w:rPr>
  </w:style>
  <w:style w:type="character" w:customStyle="1" w:styleId="WW8Num1z0">
    <w:name w:val="WW8Num1z0"/>
    <w:uiPriority w:val="99"/>
    <w:rsid w:val="00FC4F5B"/>
    <w:rPr>
      <w:rFonts w:ascii="Times New Roman" w:hAnsi="Times New Roman"/>
    </w:rPr>
  </w:style>
  <w:style w:type="character" w:customStyle="1" w:styleId="WW8Num1z1">
    <w:name w:val="WW8Num1z1"/>
    <w:uiPriority w:val="99"/>
    <w:rsid w:val="00FC4F5B"/>
    <w:rPr>
      <w:rFonts w:ascii="Courier New" w:hAnsi="Courier New"/>
    </w:rPr>
  </w:style>
  <w:style w:type="character" w:customStyle="1" w:styleId="WW8Num4z0">
    <w:name w:val="WW8Num4z0"/>
    <w:uiPriority w:val="99"/>
    <w:rsid w:val="00FC4F5B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uiPriority w:val="99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uiPriority w:val="99"/>
    <w:rsid w:val="00FC4F5B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uiPriority w:val="99"/>
    <w:rsid w:val="00FC4F5B"/>
    <w:rPr>
      <w:rFonts w:ascii="Courier New" w:hAnsi="Courier New"/>
    </w:rPr>
  </w:style>
  <w:style w:type="character" w:customStyle="1" w:styleId="WW8Num6z0">
    <w:name w:val="WW8Num6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uiPriority w:val="99"/>
    <w:rsid w:val="00FC4F5B"/>
    <w:rPr>
      <w:rFonts w:ascii="Courier New" w:hAnsi="Courier New"/>
    </w:rPr>
  </w:style>
  <w:style w:type="character" w:customStyle="1" w:styleId="WW8Num7z0">
    <w:name w:val="WW8Num7z0"/>
    <w:uiPriority w:val="99"/>
    <w:rsid w:val="00FC4F5B"/>
    <w:rPr>
      <w:rFonts w:cs="Cordia New"/>
      <w:bCs w:val="0"/>
      <w:iCs w:val="0"/>
      <w:szCs w:val="32"/>
    </w:rPr>
  </w:style>
  <w:style w:type="character" w:customStyle="1" w:styleId="WW8Num7z1">
    <w:name w:val="WW8Num7z1"/>
    <w:uiPriority w:val="99"/>
    <w:rsid w:val="00FC4F5B"/>
    <w:rPr>
      <w:rFonts w:ascii="Courier New" w:hAnsi="Courier New"/>
    </w:rPr>
  </w:style>
  <w:style w:type="character" w:customStyle="1" w:styleId="WW8Num7z2">
    <w:name w:val="WW8Num7z2"/>
    <w:uiPriority w:val="99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uiPriority w:val="99"/>
    <w:rsid w:val="00FC4F5B"/>
    <w:rPr>
      <w:rFonts w:ascii="Angsana New" w:hAnsi="Angsana New" w:cs="Angsana New"/>
    </w:rPr>
  </w:style>
  <w:style w:type="character" w:customStyle="1" w:styleId="WW8Num11z1">
    <w:name w:val="WW8Num11z1"/>
    <w:uiPriority w:val="99"/>
    <w:rsid w:val="00FC4F5B"/>
    <w:rPr>
      <w:rFonts w:ascii="AngsanaUPC" w:eastAsia="Cordia New" w:hAnsi="AngsanaUPC" w:cs="AngsanaUPC"/>
    </w:rPr>
  </w:style>
  <w:style w:type="character" w:customStyle="1" w:styleId="WW8Num12z0">
    <w:name w:val="WW8Num12z0"/>
    <w:uiPriority w:val="99"/>
    <w:rsid w:val="00FC4F5B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uiPriority w:val="99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0">
    <w:name w:val="แบบอักษรของย่อหน้าเริ่มต้น2"/>
    <w:uiPriority w:val="99"/>
    <w:rsid w:val="00FC4F5B"/>
  </w:style>
  <w:style w:type="character" w:customStyle="1" w:styleId="Absatz-Standardschriftart">
    <w:name w:val="Absatz-Standardschriftart"/>
    <w:uiPriority w:val="99"/>
    <w:rsid w:val="00FC4F5B"/>
  </w:style>
  <w:style w:type="character" w:customStyle="1" w:styleId="WW-Absatz-Standardschriftart">
    <w:name w:val="WW-Absatz-Standardschriftart"/>
    <w:uiPriority w:val="99"/>
    <w:rsid w:val="00FC4F5B"/>
  </w:style>
  <w:style w:type="character" w:customStyle="1" w:styleId="WW-Absatz-Standardschriftart1">
    <w:name w:val="WW-Absatz-Standardschriftart1"/>
    <w:uiPriority w:val="99"/>
    <w:rsid w:val="00FC4F5B"/>
  </w:style>
  <w:style w:type="character" w:customStyle="1" w:styleId="WW-Absatz-Standardschriftart11">
    <w:name w:val="WW-Absatz-Standardschriftart11"/>
    <w:uiPriority w:val="99"/>
    <w:rsid w:val="00FC4F5B"/>
  </w:style>
  <w:style w:type="character" w:customStyle="1" w:styleId="WW-Absatz-Standardschriftart111">
    <w:name w:val="WW-Absatz-Standardschriftart111"/>
    <w:uiPriority w:val="99"/>
    <w:rsid w:val="00FC4F5B"/>
  </w:style>
  <w:style w:type="character" w:customStyle="1" w:styleId="WW-Absatz-Standardschriftart1111">
    <w:name w:val="WW-Absatz-Standardschriftart1111"/>
    <w:uiPriority w:val="99"/>
    <w:rsid w:val="00FC4F5B"/>
  </w:style>
  <w:style w:type="character" w:customStyle="1" w:styleId="WW-Absatz-Standardschriftart11111">
    <w:name w:val="WW-Absatz-Standardschriftart11111"/>
    <w:uiPriority w:val="99"/>
    <w:rsid w:val="00FC4F5B"/>
  </w:style>
  <w:style w:type="character" w:customStyle="1" w:styleId="WW-Absatz-Standardschriftart111111">
    <w:name w:val="WW-Absatz-Standardschriftart111111"/>
    <w:uiPriority w:val="99"/>
    <w:rsid w:val="00FC4F5B"/>
  </w:style>
  <w:style w:type="character" w:customStyle="1" w:styleId="WW-Absatz-Standardschriftart1111111">
    <w:name w:val="WW-Absatz-Standardschriftart1111111"/>
    <w:uiPriority w:val="99"/>
    <w:rsid w:val="00FC4F5B"/>
  </w:style>
  <w:style w:type="character" w:customStyle="1" w:styleId="WW-Absatz-Standardschriftart11111111">
    <w:name w:val="WW-Absatz-Standardschriftart11111111"/>
    <w:uiPriority w:val="99"/>
    <w:rsid w:val="00FC4F5B"/>
  </w:style>
  <w:style w:type="character" w:customStyle="1" w:styleId="WW8Num9z0">
    <w:name w:val="WW8Num9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0">
    <w:name w:val="แบบอักษรของย่อหน้าเริ่มต้น1"/>
    <w:uiPriority w:val="99"/>
    <w:rsid w:val="00FC4F5B"/>
  </w:style>
  <w:style w:type="character" w:customStyle="1" w:styleId="WW-Absatz-Standardschriftart111111111">
    <w:name w:val="WW-Absatz-Standardschriftart111111111"/>
    <w:uiPriority w:val="99"/>
    <w:rsid w:val="00FC4F5B"/>
  </w:style>
  <w:style w:type="character" w:customStyle="1" w:styleId="WW-Absatz-Standardschriftart1111111111">
    <w:name w:val="WW-Absatz-Standardschriftart1111111111"/>
    <w:uiPriority w:val="99"/>
    <w:rsid w:val="00FC4F5B"/>
  </w:style>
  <w:style w:type="character" w:customStyle="1" w:styleId="WW8Num8z1">
    <w:name w:val="WW8Num8z1"/>
    <w:uiPriority w:val="99"/>
    <w:rsid w:val="00FC4F5B"/>
    <w:rPr>
      <w:rFonts w:ascii="Courier New" w:hAnsi="Courier New"/>
    </w:rPr>
  </w:style>
  <w:style w:type="character" w:customStyle="1" w:styleId="WW8Num8z2">
    <w:name w:val="WW8Num8z2"/>
    <w:uiPriority w:val="99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uiPriority w:val="99"/>
    <w:rsid w:val="00FC4F5B"/>
  </w:style>
  <w:style w:type="character" w:customStyle="1" w:styleId="WW-Absatz-Standardschriftart111111111111">
    <w:name w:val="WW-Absatz-Standardschriftart111111111111"/>
    <w:uiPriority w:val="99"/>
    <w:rsid w:val="00FC4F5B"/>
  </w:style>
  <w:style w:type="character" w:customStyle="1" w:styleId="WW8Num9z1">
    <w:name w:val="WW8Num9z1"/>
    <w:uiPriority w:val="99"/>
    <w:rsid w:val="00FC4F5B"/>
    <w:rPr>
      <w:rFonts w:ascii="Courier New" w:hAnsi="Courier New"/>
    </w:rPr>
  </w:style>
  <w:style w:type="character" w:customStyle="1" w:styleId="WW8Num9z2">
    <w:name w:val="WW8Num9z2"/>
    <w:uiPriority w:val="99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uiPriority w:val="99"/>
    <w:rsid w:val="00FC4F5B"/>
  </w:style>
  <w:style w:type="character" w:customStyle="1" w:styleId="WW-Absatz-Standardschriftart11111111111111">
    <w:name w:val="WW-Absatz-Standardschriftart11111111111111"/>
    <w:uiPriority w:val="99"/>
    <w:rsid w:val="00FC4F5B"/>
  </w:style>
  <w:style w:type="character" w:customStyle="1" w:styleId="WW-Absatz-Standardschriftart111111111111111">
    <w:name w:val="WW-Absatz-Standardschriftart111111111111111"/>
    <w:uiPriority w:val="99"/>
    <w:rsid w:val="00FC4F5B"/>
  </w:style>
  <w:style w:type="character" w:customStyle="1" w:styleId="WW8Num14z0">
    <w:name w:val="WW8Num14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uiPriority w:val="99"/>
    <w:rsid w:val="00FC4F5B"/>
    <w:rPr>
      <w:rFonts w:ascii="Courier New" w:hAnsi="Courier New"/>
    </w:rPr>
  </w:style>
  <w:style w:type="character" w:customStyle="1" w:styleId="WW8Num14z2">
    <w:name w:val="WW8Num14z2"/>
    <w:uiPriority w:val="99"/>
    <w:rsid w:val="00FC4F5B"/>
    <w:rPr>
      <w:rFonts w:ascii="Wingdings" w:hAnsi="Wingdings"/>
    </w:rPr>
  </w:style>
  <w:style w:type="character" w:customStyle="1" w:styleId="WW8Num16z0">
    <w:name w:val="WW8Num16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uiPriority w:val="99"/>
    <w:rsid w:val="00FC4F5B"/>
    <w:rPr>
      <w:rFonts w:ascii="Courier New" w:hAnsi="Courier New"/>
    </w:rPr>
  </w:style>
  <w:style w:type="character" w:customStyle="1" w:styleId="WW8Num16z2">
    <w:name w:val="WW8Num16z2"/>
    <w:uiPriority w:val="99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uiPriority w:val="99"/>
    <w:rsid w:val="00FC4F5B"/>
  </w:style>
  <w:style w:type="character" w:customStyle="1" w:styleId="WW-Absatz-Standardschriftart1111111111111111">
    <w:name w:val="WW-Absatz-Standardschriftart1111111111111111"/>
    <w:uiPriority w:val="99"/>
    <w:rsid w:val="00FC4F5B"/>
  </w:style>
  <w:style w:type="character" w:customStyle="1" w:styleId="WW-Absatz-Standardschriftart11111111111111111">
    <w:name w:val="WW-Absatz-Standardschriftart11111111111111111"/>
    <w:uiPriority w:val="99"/>
    <w:rsid w:val="00FC4F5B"/>
  </w:style>
  <w:style w:type="character" w:customStyle="1" w:styleId="WW-Absatz-Standardschriftart111111111111111111">
    <w:name w:val="WW-Absatz-Standardschriftart111111111111111111"/>
    <w:uiPriority w:val="99"/>
    <w:rsid w:val="00FC4F5B"/>
  </w:style>
  <w:style w:type="character" w:customStyle="1" w:styleId="WW-Absatz-Standardschriftart1111111111111111111">
    <w:name w:val="WW-Absatz-Standardschriftart1111111111111111111"/>
    <w:uiPriority w:val="99"/>
    <w:rsid w:val="00FC4F5B"/>
  </w:style>
  <w:style w:type="character" w:customStyle="1" w:styleId="WW-Absatz-Standardschriftart11111111111111111111">
    <w:name w:val="WW-Absatz-Standardschriftart11111111111111111111"/>
    <w:uiPriority w:val="99"/>
    <w:rsid w:val="00FC4F5B"/>
  </w:style>
  <w:style w:type="character" w:customStyle="1" w:styleId="WW-Absatz-Standardschriftart111111111111111111111">
    <w:name w:val="WW-Absatz-Standardschriftart111111111111111111111"/>
    <w:uiPriority w:val="99"/>
    <w:rsid w:val="00FC4F5B"/>
  </w:style>
  <w:style w:type="character" w:customStyle="1" w:styleId="WW-Absatz-Standardschriftart1111111111111111111111">
    <w:name w:val="WW-Absatz-Standardschriftart1111111111111111111111"/>
    <w:uiPriority w:val="99"/>
    <w:rsid w:val="00FC4F5B"/>
  </w:style>
  <w:style w:type="character" w:customStyle="1" w:styleId="WW-Absatz-Standardschriftart11111111111111111111111">
    <w:name w:val="WW-Absatz-Standardschriftart11111111111111111111111"/>
    <w:uiPriority w:val="99"/>
    <w:rsid w:val="00FC4F5B"/>
  </w:style>
  <w:style w:type="character" w:customStyle="1" w:styleId="WW-Absatz-Standardschriftart111111111111111111111111">
    <w:name w:val="WW-Absatz-Standardschriftart111111111111111111111111"/>
    <w:uiPriority w:val="99"/>
    <w:rsid w:val="00FC4F5B"/>
  </w:style>
  <w:style w:type="character" w:customStyle="1" w:styleId="WW-Absatz-Standardschriftart1111111111111111111111111">
    <w:name w:val="WW-Absatz-Standardschriftart1111111111111111111111111"/>
    <w:uiPriority w:val="99"/>
    <w:rsid w:val="00FC4F5B"/>
  </w:style>
  <w:style w:type="character" w:customStyle="1" w:styleId="WW-Absatz-Standardschriftart11111111111111111111111111">
    <w:name w:val="WW-Absatz-Standardschriftart11111111111111111111111111"/>
    <w:uiPriority w:val="99"/>
    <w:rsid w:val="00FC4F5B"/>
  </w:style>
  <w:style w:type="character" w:customStyle="1" w:styleId="WW-Absatz-Standardschriftart111111111111111111111111111">
    <w:name w:val="WW-Absatz-Standardschriftart111111111111111111111111111"/>
    <w:uiPriority w:val="99"/>
    <w:rsid w:val="00FC4F5B"/>
  </w:style>
  <w:style w:type="character" w:customStyle="1" w:styleId="WW-Absatz-Standardschriftart1111111111111111111111111111">
    <w:name w:val="WW-Absatz-Standardschriftart1111111111111111111111111111"/>
    <w:uiPriority w:val="99"/>
    <w:rsid w:val="00FC4F5B"/>
  </w:style>
  <w:style w:type="character" w:customStyle="1" w:styleId="WW-Absatz-Standardschriftart11111111111111111111111111111">
    <w:name w:val="WW-Absatz-Standardschriftart11111111111111111111111111111"/>
    <w:uiPriority w:val="99"/>
    <w:rsid w:val="00FC4F5B"/>
  </w:style>
  <w:style w:type="character" w:customStyle="1" w:styleId="WW-Absatz-Standardschriftart111111111111111111111111111111">
    <w:name w:val="WW-Absatz-Standardschriftart111111111111111111111111111111"/>
    <w:uiPriority w:val="99"/>
    <w:rsid w:val="00FC4F5B"/>
  </w:style>
  <w:style w:type="character" w:customStyle="1" w:styleId="WW-Absatz-Standardschriftart1111111111111111111111111111111">
    <w:name w:val="WW-Absatz-Standardschriftart1111111111111111111111111111111"/>
    <w:uiPriority w:val="99"/>
    <w:rsid w:val="00FC4F5B"/>
  </w:style>
  <w:style w:type="character" w:customStyle="1" w:styleId="WW-Absatz-Standardschriftart11111111111111111111111111111111">
    <w:name w:val="WW-Absatz-Standardschriftart11111111111111111111111111111111"/>
    <w:uiPriority w:val="99"/>
    <w:rsid w:val="00FC4F5B"/>
  </w:style>
  <w:style w:type="character" w:customStyle="1" w:styleId="WW-Absatz-Standardschriftart111111111111111111111111111111111">
    <w:name w:val="WW-Absatz-Standardschriftart111111111111111111111111111111111"/>
    <w:uiPriority w:val="99"/>
    <w:rsid w:val="00FC4F5B"/>
  </w:style>
  <w:style w:type="character" w:customStyle="1" w:styleId="WW-Absatz-Standardschriftart1111111111111111111111111111111111">
    <w:name w:val="WW-Absatz-Standardschriftart1111111111111111111111111111111111"/>
    <w:uiPriority w:val="99"/>
    <w:rsid w:val="00FC4F5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C4F5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C4F5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C4F5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C4F5B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FC4F5B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FC4F5B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FC4F5B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C4F5B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FC4F5B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FC4F5B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FC4F5B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FC4F5B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FC4F5B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FC4F5B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FC4F5B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FC4F5B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FC4F5B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FC4F5B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FC4F5B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FC4F5B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FC4F5B"/>
  </w:style>
  <w:style w:type="character" w:customStyle="1" w:styleId="WW8Num10z1">
    <w:name w:val="WW8Num10z1"/>
    <w:uiPriority w:val="99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FC4F5B"/>
  </w:style>
  <w:style w:type="character" w:customStyle="1" w:styleId="WW-DefaultParagraphFont1">
    <w:name w:val="WW-Default Paragraph Font1"/>
    <w:uiPriority w:val="99"/>
    <w:rsid w:val="00FC4F5B"/>
  </w:style>
  <w:style w:type="character" w:customStyle="1" w:styleId="NumberingSymbols">
    <w:name w:val="Numbering Symbols"/>
    <w:uiPriority w:val="99"/>
    <w:rsid w:val="00FC4F5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FC4F5B"/>
  </w:style>
  <w:style w:type="character" w:customStyle="1" w:styleId="WW8Num2z0">
    <w:name w:val="WW8Num2z0"/>
    <w:uiPriority w:val="99"/>
    <w:rsid w:val="00FC4F5B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uiPriority w:val="99"/>
    <w:rsid w:val="00FC4F5B"/>
    <w:rPr>
      <w:rFonts w:ascii="Courier New" w:hAnsi="Courier New"/>
    </w:rPr>
  </w:style>
  <w:style w:type="character" w:customStyle="1" w:styleId="WW8Num3z0">
    <w:name w:val="WW8Num3z0"/>
    <w:uiPriority w:val="99"/>
    <w:rsid w:val="00FC4F5B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uiPriority w:val="99"/>
    <w:rsid w:val="00FC4F5B"/>
    <w:rPr>
      <w:rFonts w:cs="Cordia New"/>
      <w:bCs w:val="0"/>
      <w:iCs w:val="0"/>
      <w:szCs w:val="24"/>
    </w:rPr>
  </w:style>
  <w:style w:type="character" w:customStyle="1" w:styleId="WW8Num18z0">
    <w:name w:val="WW8Num18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uiPriority w:val="99"/>
    <w:rsid w:val="00FC4F5B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FC4F5B"/>
  </w:style>
  <w:style w:type="character" w:customStyle="1" w:styleId="WW8Num3z1">
    <w:name w:val="WW8Num3z1"/>
    <w:uiPriority w:val="99"/>
    <w:rsid w:val="00FC4F5B"/>
    <w:rPr>
      <w:rFonts w:ascii="Courier New" w:hAnsi="Courier New"/>
    </w:rPr>
  </w:style>
  <w:style w:type="character" w:customStyle="1" w:styleId="WW8Num4z4">
    <w:name w:val="WW8Num4z4"/>
    <w:uiPriority w:val="99"/>
    <w:rsid w:val="00FC4F5B"/>
    <w:rPr>
      <w:rFonts w:ascii="Courier New" w:hAnsi="Courier New"/>
    </w:rPr>
  </w:style>
  <w:style w:type="character" w:customStyle="1" w:styleId="WW8Num20z0">
    <w:name w:val="WW8Num20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uiPriority w:val="99"/>
    <w:rsid w:val="00FC4F5B"/>
    <w:rPr>
      <w:rFonts w:cs="Cordia New"/>
      <w:bCs w:val="0"/>
      <w:iCs w:val="0"/>
      <w:szCs w:val="32"/>
    </w:rPr>
  </w:style>
  <w:style w:type="character" w:customStyle="1" w:styleId="WW8Num23z0">
    <w:name w:val="WW8Num23z0"/>
    <w:uiPriority w:val="99"/>
    <w:rsid w:val="00FC4F5B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uiPriority w:val="99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uiPriority w:val="99"/>
    <w:rsid w:val="00FC4F5B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uiPriority w:val="99"/>
    <w:rsid w:val="00FC4F5B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sid w:val="00FC4F5B"/>
    <w:rPr>
      <w:b/>
      <w:bCs/>
    </w:rPr>
  </w:style>
  <w:style w:type="character" w:styleId="Hyperlink">
    <w:name w:val="Hyperlink"/>
    <w:rsid w:val="00FC4F5B"/>
    <w:rPr>
      <w:color w:val="000080"/>
      <w:u w:val="single"/>
    </w:rPr>
  </w:style>
  <w:style w:type="paragraph" w:styleId="List">
    <w:name w:val="List"/>
    <w:basedOn w:val="BodyText"/>
    <w:uiPriority w:val="99"/>
    <w:rsid w:val="00FC4F5B"/>
    <w:rPr>
      <w:rFonts w:cs="Tahoma"/>
    </w:rPr>
  </w:style>
  <w:style w:type="paragraph" w:styleId="Caption">
    <w:name w:val="caption"/>
    <w:basedOn w:val="Normal"/>
    <w:qFormat/>
    <w:rsid w:val="00FC4F5B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 w:bidi="th-TH"/>
    </w:rPr>
  </w:style>
  <w:style w:type="paragraph" w:customStyle="1" w:styleId="Index">
    <w:name w:val="Index"/>
    <w:basedOn w:val="Normal"/>
    <w:uiPriority w:val="99"/>
    <w:rsid w:val="00FC4F5B"/>
    <w:pPr>
      <w:suppressLineNumbers/>
      <w:suppressAutoHyphens/>
    </w:pPr>
    <w:rPr>
      <w:rFonts w:ascii="Cordia New" w:eastAsia="Cordia New" w:hAnsi="Cordia New" w:cs="Tahoma"/>
      <w:sz w:val="28"/>
      <w:szCs w:val="28"/>
      <w:lang w:eastAsia="th-TH" w:bidi="th-TH"/>
    </w:rPr>
  </w:style>
  <w:style w:type="paragraph" w:customStyle="1" w:styleId="Heading">
    <w:name w:val="Heading"/>
    <w:basedOn w:val="Normal"/>
    <w:next w:val="BodyText"/>
    <w:uiPriority w:val="99"/>
    <w:rsid w:val="00FC4F5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th-TH" w:bidi="th-TH"/>
    </w:rPr>
  </w:style>
  <w:style w:type="paragraph" w:customStyle="1" w:styleId="TableContents">
    <w:name w:val="Table Contents"/>
    <w:basedOn w:val="Normal"/>
    <w:uiPriority w:val="99"/>
    <w:rsid w:val="00FC4F5B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TableHeading">
    <w:name w:val="Table Heading"/>
    <w:basedOn w:val="TableContents"/>
    <w:uiPriority w:val="99"/>
    <w:rsid w:val="00FC4F5B"/>
    <w:pPr>
      <w:jc w:val="center"/>
    </w:pPr>
    <w:rPr>
      <w:b/>
      <w:bCs/>
      <w:i/>
      <w:iCs/>
    </w:rPr>
  </w:style>
  <w:style w:type="paragraph" w:styleId="BodyTextIndent2">
    <w:name w:val="Body Text Indent 2"/>
    <w:basedOn w:val="Normal"/>
    <w:link w:val="BodyTextIndent2Char"/>
    <w:rsid w:val="00FC4F5B"/>
    <w:pPr>
      <w:suppressAutoHyphens/>
      <w:ind w:firstLine="72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BodyTextIndent3">
    <w:name w:val="Body Text Indent 3"/>
    <w:basedOn w:val="Normal"/>
    <w:link w:val="BodyTextIndent3Char"/>
    <w:rsid w:val="00FC4F5B"/>
    <w:pPr>
      <w:suppressAutoHyphens/>
      <w:ind w:left="72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BodyText2">
    <w:name w:val="Body Text 2"/>
    <w:basedOn w:val="Normal"/>
    <w:link w:val="BodyText2Char"/>
    <w:rsid w:val="00FC4F5B"/>
    <w:pPr>
      <w:suppressAutoHyphens/>
      <w:ind w:right="-143"/>
      <w:jc w:val="both"/>
    </w:pPr>
    <w:rPr>
      <w:rFonts w:eastAsia="Cordia New" w:cs="Cordia New"/>
      <w:lang w:eastAsia="th-TH" w:bidi="th-TH"/>
    </w:rPr>
  </w:style>
  <w:style w:type="paragraph" w:styleId="NormalWeb">
    <w:name w:val="Normal (Web)"/>
    <w:basedOn w:val="Normal"/>
    <w:uiPriority w:val="99"/>
    <w:rsid w:val="00FC4F5B"/>
    <w:pPr>
      <w:suppressAutoHyphens/>
      <w:spacing w:before="100" w:after="100"/>
    </w:pPr>
    <w:rPr>
      <w:rFonts w:ascii="Arial Unicode MS" w:hAnsi="Arial Unicode MS" w:cs="Cordia New"/>
      <w:lang w:eastAsia="th-TH" w:bidi="th-TH"/>
    </w:rPr>
  </w:style>
  <w:style w:type="paragraph" w:customStyle="1" w:styleId="a1">
    <w:name w:val="?????? ?????????"/>
    <w:basedOn w:val="Normal"/>
    <w:uiPriority w:val="99"/>
    <w:rsid w:val="00FC4F5B"/>
    <w:pPr>
      <w:suppressAutoHyphens/>
    </w:pPr>
    <w:rPr>
      <w:rFonts w:ascii="CordiaUPC" w:hAnsi="CordiaUPC" w:cs="CordiaUPC"/>
      <w:sz w:val="28"/>
      <w:szCs w:val="28"/>
      <w:lang w:eastAsia="th-TH" w:bidi="th-TH"/>
    </w:rPr>
  </w:style>
  <w:style w:type="paragraph" w:styleId="CommentText">
    <w:name w:val="annotation text"/>
    <w:basedOn w:val="Normal"/>
    <w:link w:val="CommentTextChar1"/>
    <w:rsid w:val="00FC4F5B"/>
    <w:pPr>
      <w:suppressAutoHyphens/>
    </w:pPr>
    <w:rPr>
      <w:rFonts w:ascii="Cordia New" w:eastAsia="Cordia New" w:hAnsi="Cordia New" w:cs="Cordia New"/>
      <w:sz w:val="20"/>
      <w:szCs w:val="20"/>
      <w:lang w:eastAsia="th-TH" w:bidi="th-TH"/>
    </w:rPr>
  </w:style>
  <w:style w:type="paragraph" w:customStyle="1" w:styleId="11">
    <w:name w:val="???????1"/>
    <w:basedOn w:val="CommentText"/>
    <w:uiPriority w:val="99"/>
    <w:rsid w:val="00FC4F5B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ListBullet4">
    <w:name w:val="List Bullet 4"/>
    <w:basedOn w:val="Normal"/>
    <w:rsid w:val="00FC4F5B"/>
    <w:pPr>
      <w:suppressAutoHyphens/>
    </w:pPr>
    <w:rPr>
      <w:rFonts w:ascii="CordiaUPC" w:hAnsi="CordiaUPC" w:cs="CordiaUPC"/>
      <w:sz w:val="20"/>
      <w:szCs w:val="20"/>
      <w:lang w:eastAsia="th-TH" w:bidi="th-TH"/>
    </w:rPr>
  </w:style>
  <w:style w:type="paragraph" w:customStyle="1" w:styleId="courseLIST">
    <w:name w:val="course LIST"/>
    <w:basedOn w:val="Normal"/>
    <w:uiPriority w:val="99"/>
    <w:rsid w:val="00FC4F5B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courseid-name">
    <w:name w:val="course id-name"/>
    <w:basedOn w:val="Normal"/>
    <w:uiPriority w:val="99"/>
    <w:rsid w:val="00FC4F5B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eastAsia="th-TH" w:bidi="th-TH"/>
    </w:rPr>
  </w:style>
  <w:style w:type="paragraph" w:customStyle="1" w:styleId="coursepre">
    <w:name w:val="course pre"/>
    <w:basedOn w:val="Normal"/>
    <w:uiPriority w:val="99"/>
    <w:rsid w:val="00FC4F5B"/>
    <w:pPr>
      <w:suppressAutoHyphens/>
      <w:spacing w:before="60"/>
    </w:pPr>
    <w:rPr>
      <w:rFonts w:ascii="Cordia New" w:eastAsia="Cordia New" w:hAnsi="Cordia New" w:cs="Cordia New"/>
      <w:color w:val="FF0000"/>
      <w:sz w:val="28"/>
      <w:szCs w:val="28"/>
      <w:lang w:eastAsia="th-TH" w:bidi="th-TH"/>
    </w:rPr>
  </w:style>
  <w:style w:type="paragraph" w:customStyle="1" w:styleId="coursebody">
    <w:name w:val="course body"/>
    <w:basedOn w:val="Normal"/>
    <w:uiPriority w:val="99"/>
    <w:rsid w:val="00FC4F5B"/>
    <w:pPr>
      <w:suppressAutoHyphens/>
      <w:spacing w:before="60"/>
      <w:ind w:firstLine="772"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Drawing">
    <w:name w:val="Drawing"/>
    <w:basedOn w:val="Caption"/>
    <w:uiPriority w:val="99"/>
    <w:rsid w:val="00FC4F5B"/>
  </w:style>
  <w:style w:type="paragraph" w:customStyle="1" w:styleId="Framecontents">
    <w:name w:val="Frame contents"/>
    <w:basedOn w:val="BodyText"/>
    <w:uiPriority w:val="99"/>
    <w:rsid w:val="00FC4F5B"/>
  </w:style>
  <w:style w:type="paragraph" w:styleId="Title">
    <w:name w:val="Title"/>
    <w:basedOn w:val="Normal"/>
    <w:link w:val="TitleChar"/>
    <w:qFormat/>
    <w:rsid w:val="00FC4F5B"/>
    <w:pPr>
      <w:jc w:val="center"/>
    </w:pPr>
    <w:rPr>
      <w:rFonts w:ascii="AngsanaUPC" w:hAnsi="AngsanaUPC" w:cs="AngsanaUPC"/>
      <w:b/>
      <w:bCs/>
      <w:sz w:val="32"/>
      <w:szCs w:val="32"/>
      <w:lang w:bidi="th-TH"/>
    </w:rPr>
  </w:style>
  <w:style w:type="paragraph" w:customStyle="1" w:styleId="12">
    <w:name w:val="ºÑ¹·Ö¡ ËÑÇ¿ÍÃìÁ 1"/>
    <w:basedOn w:val="Normal"/>
    <w:uiPriority w:val="99"/>
    <w:rsid w:val="00FC4F5B"/>
    <w:pPr>
      <w:jc w:val="center"/>
    </w:pPr>
    <w:rPr>
      <w:rFonts w:ascii="CordiaUPC" w:hAnsi="CordiaUPC" w:cs="CordiaUPC"/>
      <w:b/>
      <w:bCs/>
      <w:sz w:val="64"/>
      <w:szCs w:val="64"/>
      <w:lang w:bidi="th-TH"/>
    </w:rPr>
  </w:style>
  <w:style w:type="paragraph" w:customStyle="1" w:styleId="Default">
    <w:name w:val="Default"/>
    <w:rsid w:val="00FC4F5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25750"/>
    <w:pPr>
      <w:spacing w:after="120"/>
    </w:pPr>
    <w:rPr>
      <w:sz w:val="16"/>
      <w:szCs w:val="16"/>
    </w:rPr>
  </w:style>
  <w:style w:type="paragraph" w:customStyle="1" w:styleId="a2">
    <w:name w:val="à¹×éÍàÃ×èÍ§"/>
    <w:basedOn w:val="Normal"/>
    <w:rsid w:val="003B1104"/>
    <w:pPr>
      <w:ind w:right="386"/>
      <w:jc w:val="both"/>
    </w:pPr>
    <w:rPr>
      <w:rFonts w:cs="Cordia New"/>
      <w:sz w:val="28"/>
      <w:szCs w:val="28"/>
      <w:lang w:val="th-TH" w:bidi="th-TH"/>
    </w:rPr>
  </w:style>
  <w:style w:type="paragraph" w:styleId="MacroText">
    <w:name w:val="macro"/>
    <w:link w:val="MacroTextChar"/>
    <w:semiHidden/>
    <w:rsid w:val="002768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29"/>
      <w:jc w:val="both"/>
    </w:pPr>
    <w:rPr>
      <w:sz w:val="28"/>
      <w:szCs w:val="28"/>
    </w:rPr>
  </w:style>
  <w:style w:type="character" w:customStyle="1" w:styleId="MacroTextChar">
    <w:name w:val="Macro Text Char"/>
    <w:link w:val="MacroText"/>
    <w:semiHidden/>
    <w:rsid w:val="002768F5"/>
    <w:rPr>
      <w:sz w:val="28"/>
      <w:szCs w:val="28"/>
      <w:lang w:val="en-US" w:eastAsia="en-US" w:bidi="th-TH"/>
    </w:rPr>
  </w:style>
  <w:style w:type="paragraph" w:customStyle="1" w:styleId="description">
    <w:name w:val="description"/>
    <w:basedOn w:val="Normal"/>
    <w:rsid w:val="002768F5"/>
    <w:pPr>
      <w:tabs>
        <w:tab w:val="left" w:pos="360"/>
      </w:tabs>
      <w:ind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customStyle="1" w:styleId="subthai">
    <w:name w:val="sub_thai"/>
    <w:basedOn w:val="Normal"/>
    <w:rsid w:val="002768F5"/>
    <w:pPr>
      <w:tabs>
        <w:tab w:val="left" w:pos="993"/>
        <w:tab w:val="left" w:pos="3600"/>
      </w:tabs>
      <w:ind w:right="-23"/>
      <w:jc w:val="both"/>
    </w:pPr>
    <w:rPr>
      <w:rFonts w:cs="Cordia New"/>
      <w:sz w:val="32"/>
      <w:szCs w:val="32"/>
      <w:lang w:val="th-TH" w:bidi="th-TH"/>
    </w:rPr>
  </w:style>
  <w:style w:type="paragraph" w:customStyle="1" w:styleId="subeng">
    <w:name w:val="sub_eng"/>
    <w:basedOn w:val="Normal"/>
    <w:rsid w:val="002768F5"/>
    <w:pPr>
      <w:ind w:left="1080" w:right="-334"/>
      <w:jc w:val="both"/>
    </w:pPr>
    <w:rPr>
      <w:rFonts w:cs="Cordia New"/>
      <w:i/>
      <w:iCs/>
      <w:sz w:val="32"/>
      <w:szCs w:val="32"/>
      <w:lang w:val="th-TH" w:bidi="th-TH"/>
    </w:rPr>
  </w:style>
  <w:style w:type="paragraph" w:customStyle="1" w:styleId="prereq">
    <w:name w:val="pre_req"/>
    <w:basedOn w:val="Normal"/>
    <w:rsid w:val="002768F5"/>
    <w:pPr>
      <w:ind w:left="1890" w:right="-1051" w:hanging="1530"/>
      <w:jc w:val="both"/>
    </w:pPr>
    <w:rPr>
      <w:rFonts w:cs="Cordia New"/>
      <w:sz w:val="32"/>
      <w:szCs w:val="32"/>
      <w:lang w:val="th-TH" w:bidi="th-TH"/>
    </w:rPr>
  </w:style>
  <w:style w:type="paragraph" w:styleId="TOC1">
    <w:name w:val="toc 1"/>
    <w:basedOn w:val="Normal"/>
    <w:next w:val="Normal"/>
    <w:uiPriority w:val="39"/>
    <w:rsid w:val="002768F5"/>
    <w:pPr>
      <w:tabs>
        <w:tab w:val="right" w:leader="dot" w:pos="9071"/>
      </w:tabs>
      <w:ind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customStyle="1" w:styleId="thaides">
    <w:name w:val="thai_des"/>
    <w:basedOn w:val="Normal"/>
    <w:rsid w:val="002768F5"/>
    <w:pPr>
      <w:spacing w:before="60" w:after="60"/>
      <w:ind w:right="11" w:firstLine="720"/>
      <w:jc w:val="both"/>
    </w:pPr>
    <w:rPr>
      <w:rFonts w:cs="Cordia New"/>
      <w:sz w:val="32"/>
      <w:szCs w:val="32"/>
      <w:lang w:val="th-TH" w:bidi="th-TH"/>
    </w:rPr>
  </w:style>
  <w:style w:type="paragraph" w:customStyle="1" w:styleId="engdes">
    <w:name w:val="eng_des"/>
    <w:basedOn w:val="Normal"/>
    <w:rsid w:val="002768F5"/>
    <w:pPr>
      <w:spacing w:line="360" w:lineRule="auto"/>
      <w:ind w:right="-691" w:firstLine="720"/>
      <w:jc w:val="both"/>
    </w:pPr>
    <w:rPr>
      <w:rFonts w:ascii="Arial" w:hAnsi="Arial"/>
      <w:sz w:val="22"/>
      <w:szCs w:val="22"/>
      <w:lang w:val="th-TH" w:bidi="th-TH"/>
    </w:rPr>
  </w:style>
  <w:style w:type="paragraph" w:styleId="TOC2">
    <w:name w:val="toc 2"/>
    <w:basedOn w:val="Normal"/>
    <w:next w:val="Normal"/>
    <w:uiPriority w:val="39"/>
    <w:rsid w:val="002768F5"/>
    <w:pPr>
      <w:tabs>
        <w:tab w:val="right" w:leader="dot" w:pos="9071"/>
      </w:tabs>
      <w:ind w:left="22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3">
    <w:name w:val="toc 3"/>
    <w:basedOn w:val="Normal"/>
    <w:next w:val="Normal"/>
    <w:uiPriority w:val="39"/>
    <w:rsid w:val="002768F5"/>
    <w:pPr>
      <w:tabs>
        <w:tab w:val="right" w:leader="dot" w:pos="9071"/>
      </w:tabs>
      <w:ind w:left="44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4">
    <w:name w:val="toc 4"/>
    <w:basedOn w:val="Normal"/>
    <w:next w:val="Normal"/>
    <w:uiPriority w:val="39"/>
    <w:rsid w:val="002768F5"/>
    <w:pPr>
      <w:tabs>
        <w:tab w:val="right" w:leader="dot" w:pos="9071"/>
      </w:tabs>
      <w:ind w:left="66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5">
    <w:name w:val="toc 5"/>
    <w:basedOn w:val="Normal"/>
    <w:next w:val="Normal"/>
    <w:uiPriority w:val="39"/>
    <w:rsid w:val="002768F5"/>
    <w:pPr>
      <w:tabs>
        <w:tab w:val="right" w:leader="dot" w:pos="9071"/>
      </w:tabs>
      <w:ind w:left="88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6">
    <w:name w:val="toc 6"/>
    <w:basedOn w:val="Normal"/>
    <w:next w:val="Normal"/>
    <w:uiPriority w:val="39"/>
    <w:rsid w:val="002768F5"/>
    <w:pPr>
      <w:tabs>
        <w:tab w:val="right" w:leader="dot" w:pos="9071"/>
      </w:tabs>
      <w:ind w:left="110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7">
    <w:name w:val="toc 7"/>
    <w:basedOn w:val="Normal"/>
    <w:next w:val="Normal"/>
    <w:uiPriority w:val="39"/>
    <w:rsid w:val="002768F5"/>
    <w:pPr>
      <w:tabs>
        <w:tab w:val="right" w:leader="dot" w:pos="9071"/>
      </w:tabs>
      <w:ind w:left="132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8">
    <w:name w:val="toc 8"/>
    <w:basedOn w:val="Normal"/>
    <w:next w:val="Normal"/>
    <w:uiPriority w:val="39"/>
    <w:rsid w:val="002768F5"/>
    <w:pPr>
      <w:tabs>
        <w:tab w:val="right" w:leader="dot" w:pos="9071"/>
      </w:tabs>
      <w:ind w:left="154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9">
    <w:name w:val="toc 9"/>
    <w:basedOn w:val="Normal"/>
    <w:next w:val="Normal"/>
    <w:uiPriority w:val="39"/>
    <w:rsid w:val="002768F5"/>
    <w:pPr>
      <w:tabs>
        <w:tab w:val="right" w:leader="dot" w:pos="9071"/>
      </w:tabs>
      <w:ind w:left="176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BlockText">
    <w:name w:val="Block Text"/>
    <w:basedOn w:val="Normal"/>
    <w:rsid w:val="002768F5"/>
    <w:pPr>
      <w:ind w:left="300" w:right="-23"/>
      <w:jc w:val="both"/>
    </w:pPr>
    <w:rPr>
      <w:rFonts w:ascii="Cordia New" w:hAnsi="Arial Narrow" w:cs="Cordia New"/>
      <w:sz w:val="28"/>
      <w:szCs w:val="28"/>
      <w:lang w:bidi="th-TH"/>
    </w:rPr>
  </w:style>
  <w:style w:type="paragraph" w:styleId="HTMLPreformatted">
    <w:name w:val="HTML Preformatted"/>
    <w:basedOn w:val="Normal"/>
    <w:link w:val="HTMLPreformattedChar"/>
    <w:rsid w:val="00276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29"/>
      <w:jc w:val="both"/>
    </w:pPr>
    <w:rPr>
      <w:rFonts w:ascii="Courier New" w:eastAsia="Courier New" w:hAnsi="Courier New"/>
      <w:sz w:val="20"/>
      <w:szCs w:val="20"/>
      <w:lang w:bidi="th-TH"/>
    </w:rPr>
  </w:style>
  <w:style w:type="character" w:customStyle="1" w:styleId="HTMLPreformattedChar">
    <w:name w:val="HTML Preformatted Char"/>
    <w:link w:val="HTMLPreformatted"/>
    <w:rsid w:val="002768F5"/>
    <w:rPr>
      <w:rFonts w:ascii="Courier New" w:eastAsia="Courier New" w:hAnsi="Courier New"/>
    </w:rPr>
  </w:style>
  <w:style w:type="paragraph" w:customStyle="1" w:styleId="BlockQuotation">
    <w:name w:val="Block Quotation"/>
    <w:basedOn w:val="Normal"/>
    <w:rsid w:val="002768F5"/>
    <w:pPr>
      <w:widowControl w:val="0"/>
      <w:ind w:left="1134" w:right="-25" w:firstLine="567"/>
      <w:jc w:val="both"/>
    </w:pPr>
    <w:rPr>
      <w:sz w:val="32"/>
      <w:szCs w:val="32"/>
      <w:lang w:bidi="th-TH"/>
    </w:rPr>
  </w:style>
  <w:style w:type="character" w:customStyle="1" w:styleId="bodytext1">
    <w:name w:val="bodytext1"/>
    <w:rsid w:val="002768F5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Subtitle">
    <w:name w:val="Subtitle"/>
    <w:basedOn w:val="Normal"/>
    <w:link w:val="SubtitleChar"/>
    <w:qFormat/>
    <w:rsid w:val="002768F5"/>
    <w:pPr>
      <w:ind w:right="-29"/>
      <w:jc w:val="center"/>
    </w:pPr>
    <w:rPr>
      <w:rFonts w:ascii="Cordia New" w:hAnsi="Cordia New"/>
      <w:b/>
      <w:bCs/>
      <w:sz w:val="32"/>
      <w:szCs w:val="32"/>
      <w:lang w:eastAsia="ja-JP" w:bidi="th-TH"/>
    </w:rPr>
  </w:style>
  <w:style w:type="character" w:customStyle="1" w:styleId="SubtitleChar">
    <w:name w:val="Subtitle Char"/>
    <w:link w:val="Subtitle"/>
    <w:rsid w:val="002768F5"/>
    <w:rPr>
      <w:rFonts w:ascii="Cordia New" w:hAnsi="Cordia New"/>
      <w:b/>
      <w:bCs/>
      <w:sz w:val="32"/>
      <w:szCs w:val="32"/>
      <w:lang w:eastAsia="ja-JP"/>
    </w:rPr>
  </w:style>
  <w:style w:type="character" w:styleId="FollowedHyperlink">
    <w:name w:val="FollowedHyperlink"/>
    <w:rsid w:val="002768F5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2768F5"/>
    <w:pPr>
      <w:ind w:right="-29"/>
      <w:jc w:val="both"/>
    </w:pPr>
    <w:rPr>
      <w:rFonts w:ascii="Tahoma" w:hAnsi="Tahoma"/>
      <w:sz w:val="16"/>
      <w:szCs w:val="20"/>
      <w:lang w:val="th-TH" w:bidi="th-TH"/>
    </w:rPr>
  </w:style>
  <w:style w:type="character" w:customStyle="1" w:styleId="DocumentMapChar">
    <w:name w:val="Document Map Char"/>
    <w:link w:val="DocumentMap"/>
    <w:rsid w:val="002768F5"/>
    <w:rPr>
      <w:rFonts w:ascii="Tahoma" w:hAnsi="Tahoma"/>
      <w:sz w:val="16"/>
      <w:lang w:val="th-TH"/>
    </w:rPr>
  </w:style>
  <w:style w:type="paragraph" w:customStyle="1" w:styleId="a3">
    <w:name w:val="???????????"/>
    <w:basedOn w:val="Normal"/>
    <w:uiPriority w:val="99"/>
    <w:rsid w:val="002768F5"/>
    <w:pPr>
      <w:widowControl w:val="0"/>
      <w:ind w:right="386"/>
    </w:pPr>
    <w:rPr>
      <w:rFonts w:cs="Cordia New"/>
      <w:sz w:val="28"/>
      <w:szCs w:val="28"/>
      <w:lang w:bidi="th-TH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E84D53"/>
    <w:pPr>
      <w:ind w:left="720"/>
    </w:pPr>
  </w:style>
  <w:style w:type="paragraph" w:customStyle="1" w:styleId="a4">
    <w:name w:val="???????"/>
    <w:basedOn w:val="Normal"/>
    <w:rsid w:val="00D42D8B"/>
    <w:pPr>
      <w:spacing w:before="240"/>
      <w:ind w:left="360" w:hanging="360"/>
    </w:pPr>
    <w:rPr>
      <w:rFonts w:cs="CordiaUPC"/>
      <w:b/>
      <w:bCs/>
      <w:sz w:val="30"/>
      <w:szCs w:val="30"/>
      <w:lang w:bidi="th-TH"/>
    </w:rPr>
  </w:style>
  <w:style w:type="paragraph" w:customStyle="1" w:styleId="-1">
    <w:name w:val="???-1"/>
    <w:basedOn w:val="Normal"/>
    <w:rsid w:val="00D42D8B"/>
    <w:pPr>
      <w:ind w:left="1440" w:right="-1192" w:hanging="360"/>
    </w:pPr>
    <w:rPr>
      <w:rFonts w:cs="CordiaUPC"/>
      <w:sz w:val="30"/>
      <w:szCs w:val="30"/>
      <w:lang w:bidi="th-TH"/>
    </w:rPr>
  </w:style>
  <w:style w:type="paragraph" w:customStyle="1" w:styleId="-10">
    <w:name w:val="เลข-1"/>
    <w:basedOn w:val="Normal"/>
    <w:rsid w:val="00D42D8B"/>
    <w:pPr>
      <w:numPr>
        <w:ilvl w:val="12"/>
      </w:numPr>
      <w:ind w:left="1440" w:right="-1192" w:hanging="360"/>
    </w:pPr>
    <w:rPr>
      <w:rFonts w:ascii="Angsana New" w:hAnsi="Angsana New"/>
      <w:sz w:val="30"/>
      <w:szCs w:val="30"/>
      <w:lang w:bidi="th-TH"/>
    </w:rPr>
  </w:style>
  <w:style w:type="paragraph" w:customStyle="1" w:styleId="a5">
    <w:name w:val="บันทึก เนื้อความ"/>
    <w:basedOn w:val="Normal"/>
    <w:rsid w:val="00D42D8B"/>
    <w:rPr>
      <w:rFonts w:ascii="CordiaUPC" w:hAnsi="CordiaUPC" w:cs="CordiaUPC"/>
      <w:sz w:val="28"/>
      <w:szCs w:val="28"/>
      <w:lang w:bidi="th-TH"/>
    </w:rPr>
  </w:style>
  <w:style w:type="character" w:customStyle="1" w:styleId="style41">
    <w:name w:val="style41"/>
    <w:rsid w:val="00D42D8B"/>
    <w:rPr>
      <w:color w:val="333333"/>
    </w:rPr>
  </w:style>
  <w:style w:type="paragraph" w:customStyle="1" w:styleId="WW-Default">
    <w:name w:val="WW-Default"/>
    <w:rsid w:val="00D42D8B"/>
    <w:pPr>
      <w:suppressAutoHyphens/>
      <w:spacing w:line="100" w:lineRule="atLeast"/>
    </w:pPr>
    <w:rPr>
      <w:rFonts w:ascii="CordiaUPC" w:eastAsia="ヒラギノ角ゴ Pro W3" w:hAnsi="CordiaUPC"/>
      <w:color w:val="000000"/>
      <w:kern w:val="1"/>
      <w:sz w:val="28"/>
      <w:lang w:val="en-AU"/>
    </w:rPr>
  </w:style>
  <w:style w:type="character" w:customStyle="1" w:styleId="FooterChar">
    <w:name w:val="Footer Char"/>
    <w:aliases w:val="·éÒÂ¡ÃÐ´ÒÉ Char"/>
    <w:link w:val="Footer"/>
    <w:uiPriority w:val="99"/>
    <w:rsid w:val="0000677B"/>
    <w:rPr>
      <w:sz w:val="24"/>
      <w:szCs w:val="24"/>
      <w:lang w:val="en-AU" w:bidi="ar-SA"/>
    </w:rPr>
  </w:style>
  <w:style w:type="character" w:customStyle="1" w:styleId="HeaderChar">
    <w:name w:val="Header Char"/>
    <w:link w:val="Header"/>
    <w:rsid w:val="009B7868"/>
    <w:rPr>
      <w:sz w:val="24"/>
      <w:szCs w:val="28"/>
      <w:lang w:bidi="ar-SA"/>
    </w:rPr>
  </w:style>
  <w:style w:type="paragraph" w:customStyle="1" w:styleId="a6">
    <w:name w:val="เนื้อหาไม่มีลำดับบรรยาย"/>
    <w:basedOn w:val="Normal"/>
    <w:rsid w:val="003E2F22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paragraph" w:customStyle="1" w:styleId="a7">
    <w:name w:val="อ.ประจำหลักสูตร"/>
    <w:basedOn w:val="Normal"/>
    <w:rsid w:val="003E2F22"/>
    <w:pPr>
      <w:tabs>
        <w:tab w:val="left" w:pos="972"/>
        <w:tab w:val="left" w:pos="3240"/>
        <w:tab w:val="left" w:pos="4680"/>
      </w:tabs>
      <w:ind w:left="972" w:firstLine="288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character" w:customStyle="1" w:styleId="Heading7Char">
    <w:name w:val="Heading 7 Char"/>
    <w:link w:val="Heading7"/>
    <w:rsid w:val="000E70A7"/>
    <w:rPr>
      <w:sz w:val="24"/>
      <w:szCs w:val="24"/>
      <w:lang w:val="en-AU" w:bidi="ar-SA"/>
    </w:rPr>
  </w:style>
  <w:style w:type="table" w:customStyle="1" w:styleId="13">
    <w:name w:val="เส้นตาราง1"/>
    <w:basedOn w:val="TableNormal"/>
    <w:next w:val="TableGrid"/>
    <w:uiPriority w:val="59"/>
    <w:rsid w:val="00A0522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????????? 2"/>
    <w:basedOn w:val="Heading2"/>
    <w:rsid w:val="009629D8"/>
    <w:pPr>
      <w:keepNext w:val="0"/>
      <w:spacing w:before="120" w:after="0"/>
      <w:outlineLvl w:val="9"/>
    </w:pPr>
    <w:rPr>
      <w:rFonts w:ascii="CordiaUPC" w:hAnsi="CordiaUPC" w:cs="CordiaUPC"/>
      <w:i w:val="0"/>
      <w:iCs w:val="0"/>
      <w:position w:val="6"/>
      <w:sz w:val="32"/>
      <w:lang w:bidi="th-TH"/>
    </w:rPr>
  </w:style>
  <w:style w:type="character" w:customStyle="1" w:styleId="highlight1">
    <w:name w:val="highlight1"/>
    <w:rsid w:val="002E1FA3"/>
    <w:rPr>
      <w:shd w:val="clear" w:color="auto" w:fill="FFFF66"/>
    </w:rPr>
  </w:style>
  <w:style w:type="character" w:customStyle="1" w:styleId="HeaderChar2">
    <w:name w:val="Header Char2"/>
    <w:uiPriority w:val="99"/>
    <w:rsid w:val="005949E6"/>
    <w:rPr>
      <w:sz w:val="24"/>
      <w:szCs w:val="28"/>
    </w:rPr>
  </w:style>
  <w:style w:type="character" w:customStyle="1" w:styleId="TitleChar">
    <w:name w:val="Title Char"/>
    <w:link w:val="Title"/>
    <w:rsid w:val="005D3B25"/>
    <w:rPr>
      <w:rFonts w:ascii="AngsanaUPC" w:hAnsi="AngsanaUPC" w:cs="AngsanaUPC"/>
      <w:b/>
      <w:bCs/>
      <w:sz w:val="32"/>
      <w:szCs w:val="32"/>
    </w:rPr>
  </w:style>
  <w:style w:type="table" w:customStyle="1" w:styleId="30">
    <w:name w:val="เส้นตาราง3"/>
    <w:basedOn w:val="TableNormal"/>
    <w:next w:val="TableGrid"/>
    <w:uiPriority w:val="39"/>
    <w:rsid w:val="00A74F92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, Char"/>
    <w:basedOn w:val="Normal"/>
    <w:link w:val="PlainTextChar"/>
    <w:rsid w:val="00A74F92"/>
    <w:rPr>
      <w:rFonts w:ascii="Cordia New" w:eastAsia="Cordia New" w:hAnsi="Cordia New"/>
      <w:sz w:val="28"/>
      <w:szCs w:val="28"/>
      <w:lang w:bidi="th-TH"/>
    </w:rPr>
  </w:style>
  <w:style w:type="character" w:customStyle="1" w:styleId="PlainTextChar">
    <w:name w:val="Plain Text Char"/>
    <w:aliases w:val="Char Char24, Char Char"/>
    <w:link w:val="PlainText"/>
    <w:rsid w:val="00A74F92"/>
    <w:rPr>
      <w:rFonts w:ascii="Cordia New" w:eastAsia="Cordia New" w:hAnsi="Cordia New"/>
      <w:sz w:val="28"/>
      <w:szCs w:val="28"/>
    </w:rPr>
  </w:style>
  <w:style w:type="paragraph" w:customStyle="1" w:styleId="14">
    <w:name w:val="à¹×éÍàÃ×èÍ§1"/>
    <w:basedOn w:val="Normal"/>
    <w:next w:val="Normal"/>
    <w:rsid w:val="00A74F92"/>
    <w:pPr>
      <w:overflowPunct w:val="0"/>
      <w:autoSpaceDE w:val="0"/>
      <w:autoSpaceDN w:val="0"/>
      <w:adjustRightInd w:val="0"/>
      <w:ind w:right="389"/>
      <w:jc w:val="both"/>
      <w:textAlignment w:val="baseline"/>
    </w:pPr>
    <w:rPr>
      <w:rFonts w:ascii="CordiaUPC" w:hAnsi="CordiaUPC" w:cs="CordiaUPC"/>
      <w:sz w:val="30"/>
      <w:szCs w:val="30"/>
      <w:lang w:bidi="th-TH"/>
    </w:rPr>
  </w:style>
  <w:style w:type="paragraph" w:customStyle="1" w:styleId="Achievement">
    <w:name w:val="Achievement"/>
    <w:basedOn w:val="BodyText"/>
    <w:rsid w:val="00A74F92"/>
    <w:pPr>
      <w:numPr>
        <w:numId w:val="12"/>
      </w:numPr>
      <w:suppressAutoHyphens w:val="0"/>
      <w:spacing w:after="60" w:line="240" w:lineRule="atLeast"/>
      <w:jc w:val="both"/>
    </w:pPr>
    <w:rPr>
      <w:rFonts w:ascii="Garamond" w:eastAsia="Times New Roman" w:hAnsi="Garamond"/>
      <w:sz w:val="22"/>
      <w:szCs w:val="20"/>
      <w:lang w:eastAsia="en-US" w:bidi="ar-SA"/>
    </w:rPr>
  </w:style>
  <w:style w:type="character" w:customStyle="1" w:styleId="apple-style-span">
    <w:name w:val="apple-style-span"/>
    <w:rsid w:val="00A74F92"/>
  </w:style>
  <w:style w:type="paragraph" w:customStyle="1" w:styleId="Institution">
    <w:name w:val="Institution"/>
    <w:basedOn w:val="Normal"/>
    <w:next w:val="Normal"/>
    <w:autoRedefine/>
    <w:rsid w:val="00A74F92"/>
    <w:pPr>
      <w:tabs>
        <w:tab w:val="left" w:pos="1350"/>
        <w:tab w:val="right" w:pos="6480"/>
      </w:tabs>
      <w:spacing w:line="220" w:lineRule="atLeast"/>
      <w:ind w:left="432"/>
    </w:pPr>
    <w:rPr>
      <w:rFonts w:ascii="Angsana New" w:hAnsi="Angsana New"/>
      <w:sz w:val="32"/>
      <w:szCs w:val="32"/>
      <w:lang w:bidi="th-TH"/>
    </w:rPr>
  </w:style>
  <w:style w:type="character" w:styleId="Emphasis">
    <w:name w:val="Emphasis"/>
    <w:uiPriority w:val="20"/>
    <w:qFormat/>
    <w:rsid w:val="00A74F92"/>
    <w:rPr>
      <w:i/>
      <w:iCs/>
    </w:rPr>
  </w:style>
  <w:style w:type="paragraph" w:customStyle="1" w:styleId="a8">
    <w:name w:val="เนื้อเรื่อง"/>
    <w:basedOn w:val="Normal"/>
    <w:rsid w:val="00A74F92"/>
    <w:pPr>
      <w:ind w:right="386"/>
    </w:pPr>
    <w:rPr>
      <w:rFonts w:ascii="CordiaUPC" w:hAnsi="CordiaUPC" w:cs="CordiaUPC"/>
      <w:sz w:val="28"/>
      <w:szCs w:val="28"/>
      <w:lang w:eastAsia="ja-JP" w:bidi="th-TH"/>
    </w:rPr>
  </w:style>
  <w:style w:type="character" w:customStyle="1" w:styleId="null">
    <w:name w:val="null"/>
    <w:rsid w:val="00A74F92"/>
  </w:style>
  <w:style w:type="character" w:customStyle="1" w:styleId="publication-meta-journal">
    <w:name w:val="publication-meta-journal"/>
    <w:rsid w:val="00A74F92"/>
  </w:style>
  <w:style w:type="character" w:customStyle="1" w:styleId="publication-meta-date">
    <w:name w:val="publication-meta-date"/>
    <w:rsid w:val="00A74F92"/>
  </w:style>
  <w:style w:type="character" w:customStyle="1" w:styleId="Heading5Char">
    <w:name w:val="Heading 5 Char"/>
    <w:link w:val="Heading5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9Char">
    <w:name w:val="Heading 9 Char"/>
    <w:link w:val="Heading9"/>
    <w:rsid w:val="00A74F92"/>
    <w:rPr>
      <w:rFonts w:ascii="Arial" w:hAnsi="Arial" w:cs="Arial"/>
      <w:sz w:val="22"/>
      <w:szCs w:val="22"/>
      <w:lang w:val="en-AU" w:bidi="ar-SA"/>
    </w:rPr>
  </w:style>
  <w:style w:type="character" w:customStyle="1" w:styleId="CharChar8">
    <w:name w:val="Char Char8"/>
    <w:uiPriority w:val="99"/>
    <w:rsid w:val="00A74F92"/>
    <w:rPr>
      <w:rFonts w:cs="Angsana New"/>
      <w:sz w:val="24"/>
      <w:szCs w:val="24"/>
      <w:lang w:val="en-AU" w:eastAsia="en-US" w:bidi="ar-SA"/>
    </w:rPr>
  </w:style>
  <w:style w:type="character" w:customStyle="1" w:styleId="apple-converted-space">
    <w:name w:val="apple-converted-space"/>
    <w:rsid w:val="00A74F92"/>
  </w:style>
  <w:style w:type="numbering" w:customStyle="1" w:styleId="NoList1">
    <w:name w:val="No List1"/>
    <w:next w:val="NoList"/>
    <w:uiPriority w:val="99"/>
    <w:semiHidden/>
    <w:unhideWhenUsed/>
    <w:rsid w:val="00A74F92"/>
  </w:style>
  <w:style w:type="table" w:customStyle="1" w:styleId="22">
    <w:name w:val="เส้นตาราง2"/>
    <w:basedOn w:val="TableNormal"/>
    <w:next w:val="TableGrid"/>
    <w:uiPriority w:val="39"/>
    <w:rsid w:val="00A74F92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A74F92"/>
  </w:style>
  <w:style w:type="table" w:customStyle="1" w:styleId="TableGrid1">
    <w:name w:val="Table Grid1"/>
    <w:basedOn w:val="TableNormal"/>
    <w:next w:val="TableGrid"/>
    <w:uiPriority w:val="39"/>
    <w:rsid w:val="00A74F92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7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3Char">
    <w:name w:val="Heading 3 Char"/>
    <w:link w:val="Heading3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4Char">
    <w:name w:val="Heading 4 Char"/>
    <w:link w:val="Heading4"/>
    <w:rsid w:val="00A74F92"/>
    <w:rPr>
      <w:b/>
      <w:bCs/>
      <w:sz w:val="28"/>
      <w:szCs w:val="32"/>
      <w:lang w:bidi="ar-SA"/>
    </w:rPr>
  </w:style>
  <w:style w:type="paragraph" w:customStyle="1" w:styleId="msonormal0">
    <w:name w:val="msonormal"/>
    <w:basedOn w:val="Normal"/>
    <w:semiHidden/>
    <w:rsid w:val="00A74F92"/>
    <w:pPr>
      <w:spacing w:before="100" w:beforeAutospacing="1" w:after="100" w:afterAutospacing="1"/>
    </w:pPr>
    <w:rPr>
      <w:rFonts w:ascii="Tahoma" w:hAnsi="Tahoma" w:cs="Tahoma"/>
      <w:lang w:bidi="th-TH"/>
    </w:rPr>
  </w:style>
  <w:style w:type="character" w:customStyle="1" w:styleId="BodyText2Char">
    <w:name w:val="Body Text 2 Char"/>
    <w:link w:val="BodyText2"/>
    <w:rsid w:val="00A74F92"/>
    <w:rPr>
      <w:rFonts w:eastAsia="Cordia New" w:cs="Cordia New"/>
      <w:sz w:val="24"/>
      <w:szCs w:val="24"/>
      <w:lang w:eastAsia="th-TH"/>
    </w:rPr>
  </w:style>
  <w:style w:type="character" w:customStyle="1" w:styleId="BodyTextIndent2Char">
    <w:name w:val="Body Text Indent 2 Char"/>
    <w:link w:val="BodyTextIndent2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FollowedHyperlink1">
    <w:name w:val="FollowedHyperlink1"/>
    <w:uiPriority w:val="99"/>
    <w:semiHidden/>
    <w:rsid w:val="00A74F92"/>
    <w:rPr>
      <w:color w:val="954F72"/>
      <w:u w:val="single"/>
    </w:rPr>
  </w:style>
  <w:style w:type="character" w:customStyle="1" w:styleId="dx-vam">
    <w:name w:val="dx-vam"/>
    <w:rsid w:val="00FA10FB"/>
  </w:style>
  <w:style w:type="character" w:customStyle="1" w:styleId="ListParagraphChar">
    <w:name w:val="List Paragraph Char"/>
    <w:aliases w:val="caption Char"/>
    <w:link w:val="ListParagraph"/>
    <w:uiPriority w:val="34"/>
    <w:rsid w:val="00920BAE"/>
    <w:rPr>
      <w:sz w:val="24"/>
      <w:szCs w:val="24"/>
      <w:lang w:bidi="ar-SA"/>
    </w:rPr>
  </w:style>
  <w:style w:type="character" w:customStyle="1" w:styleId="Heading5Char1">
    <w:name w:val="Heading 5 Char1"/>
    <w:locked/>
    <w:rsid w:val="00F67D68"/>
    <w:rPr>
      <w:rFonts w:ascii="Angsana New" w:eastAsia="Times New Roman" w:hAnsi="Angsana New" w:cs="Times New Roman"/>
      <w:i/>
      <w:iCs/>
      <w:color w:val="808080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F67D68"/>
  </w:style>
  <w:style w:type="table" w:customStyle="1" w:styleId="TableGrid3">
    <w:name w:val="Table Grid3"/>
    <w:basedOn w:val="TableNormal"/>
    <w:next w:val="TableGrid"/>
    <w:uiPriority w:val="39"/>
    <w:rsid w:val="00F67D68"/>
    <w:rPr>
      <w:rFonts w:ascii="Angsana New" w:eastAsia="Angsana New" w:hAnsi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locked/>
    <w:rsid w:val="00F67D68"/>
    <w:rPr>
      <w:rFonts w:cs="Times New Roman"/>
      <w:sz w:val="28"/>
      <w:szCs w:val="28"/>
    </w:rPr>
  </w:style>
  <w:style w:type="numbering" w:customStyle="1" w:styleId="NoList3">
    <w:name w:val="No List3"/>
    <w:next w:val="NoList"/>
    <w:uiPriority w:val="99"/>
    <w:semiHidden/>
    <w:rsid w:val="00F67D68"/>
  </w:style>
  <w:style w:type="character" w:customStyle="1" w:styleId="Heading6Char">
    <w:name w:val="Heading 6 Char"/>
    <w:link w:val="Heading6"/>
    <w:uiPriority w:val="99"/>
    <w:rsid w:val="00F67D68"/>
    <w:rPr>
      <w:rFonts w:ascii="Angsana New" w:eastAsia="Cordia New" w:hAnsi="Angsana New"/>
      <w:b/>
      <w:bCs/>
      <w:sz w:val="32"/>
      <w:szCs w:val="32"/>
      <w:lang w:eastAsia="th-TH"/>
    </w:rPr>
  </w:style>
  <w:style w:type="character" w:customStyle="1" w:styleId="BodyText3Char">
    <w:name w:val="Body Text 3 Char"/>
    <w:link w:val="BodyText3"/>
    <w:rsid w:val="00F67D68"/>
    <w:rPr>
      <w:sz w:val="16"/>
      <w:szCs w:val="16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F67D68"/>
    <w:pPr>
      <w:keepLines/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 w:bidi="ar-SA"/>
    </w:rPr>
  </w:style>
  <w:style w:type="paragraph" w:customStyle="1" w:styleId="a9">
    <w:name w:val="เนื้อหาลำดับ"/>
    <w:basedOn w:val="Normal"/>
    <w:link w:val="Char"/>
    <w:rsid w:val="00F67D68"/>
    <w:pPr>
      <w:tabs>
        <w:tab w:val="left" w:pos="972"/>
      </w:tabs>
      <w:ind w:left="972" w:hanging="540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character" w:customStyle="1" w:styleId="Char">
    <w:name w:val="เนื้อหาลำดับ Char"/>
    <w:link w:val="a9"/>
    <w:locked/>
    <w:rsid w:val="00F67D68"/>
    <w:rPr>
      <w:rFonts w:ascii="Browallia New" w:hAnsi="Browallia New" w:cs="Browallia New"/>
      <w:sz w:val="32"/>
      <w:szCs w:val="32"/>
    </w:rPr>
  </w:style>
  <w:style w:type="paragraph" w:customStyle="1" w:styleId="aa">
    <w:name w:val="เนื้อหาในตาราง"/>
    <w:basedOn w:val="a6"/>
    <w:rsid w:val="00F67D68"/>
    <w:pPr>
      <w:ind w:left="180" w:hanging="180"/>
    </w:pPr>
  </w:style>
  <w:style w:type="paragraph" w:styleId="Date">
    <w:name w:val="Date"/>
    <w:basedOn w:val="Normal"/>
    <w:next w:val="Normal"/>
    <w:link w:val="DateChar"/>
    <w:rsid w:val="00F67D68"/>
    <w:rPr>
      <w:rFonts w:eastAsia="MS Mincho"/>
      <w:szCs w:val="28"/>
      <w:lang w:bidi="th-TH"/>
    </w:rPr>
  </w:style>
  <w:style w:type="character" w:customStyle="1" w:styleId="DateChar">
    <w:name w:val="Date Char"/>
    <w:basedOn w:val="DefaultParagraphFont"/>
    <w:link w:val="Date"/>
    <w:rsid w:val="00F67D68"/>
    <w:rPr>
      <w:rFonts w:eastAsia="MS Mincho"/>
      <w:sz w:val="24"/>
      <w:szCs w:val="28"/>
    </w:rPr>
  </w:style>
  <w:style w:type="character" w:styleId="FootnoteReference">
    <w:name w:val="footnote reference"/>
    <w:rsid w:val="00F67D68"/>
    <w:rPr>
      <w:rFonts w:cs="Times New Roman"/>
      <w:position w:val="6"/>
      <w:sz w:val="16"/>
      <w:szCs w:val="16"/>
      <w:lang w:bidi="th-TH"/>
    </w:rPr>
  </w:style>
  <w:style w:type="paragraph" w:styleId="FootnoteText">
    <w:name w:val="footnote text"/>
    <w:basedOn w:val="Normal"/>
    <w:link w:val="FootnoteTextChar"/>
    <w:rsid w:val="00F67D68"/>
    <w:pPr>
      <w:overflowPunct w:val="0"/>
      <w:autoSpaceDE w:val="0"/>
      <w:autoSpaceDN w:val="0"/>
      <w:adjustRightInd w:val="0"/>
      <w:textAlignment w:val="baseline"/>
    </w:pPr>
    <w:rPr>
      <w:position w:val="6"/>
      <w:sz w:val="20"/>
      <w:szCs w:val="20"/>
      <w:lang w:val="en-GB" w:eastAsia="en-AU" w:bidi="th-TH"/>
    </w:rPr>
  </w:style>
  <w:style w:type="character" w:customStyle="1" w:styleId="FootnoteTextChar">
    <w:name w:val="Footnote Text Char"/>
    <w:basedOn w:val="DefaultParagraphFont"/>
    <w:link w:val="FootnoteText"/>
    <w:rsid w:val="00F67D68"/>
    <w:rPr>
      <w:position w:val="6"/>
      <w:lang w:val="en-GB" w:eastAsia="en-AU"/>
    </w:rPr>
  </w:style>
  <w:style w:type="character" w:customStyle="1" w:styleId="BodyTextIndent3Char">
    <w:name w:val="Body Text Indent 3 Char"/>
    <w:link w:val="BodyTextIndent3"/>
    <w:rsid w:val="00F67D68"/>
    <w:rPr>
      <w:rFonts w:ascii="Angsana New" w:eastAsia="Cordia New" w:hAnsi="Angsana New"/>
      <w:sz w:val="32"/>
      <w:szCs w:val="32"/>
      <w:lang w:eastAsia="th-TH"/>
    </w:rPr>
  </w:style>
  <w:style w:type="paragraph" w:styleId="ListBullet2">
    <w:name w:val="List Bullet 2"/>
    <w:basedOn w:val="Normal"/>
    <w:autoRedefine/>
    <w:rsid w:val="00F67D68"/>
    <w:pPr>
      <w:tabs>
        <w:tab w:val="num" w:pos="643"/>
      </w:tabs>
      <w:ind w:left="643" w:hanging="360"/>
    </w:pPr>
    <w:rPr>
      <w:rFonts w:ascii="Angsana New" w:hAnsi="Angsana New"/>
      <w:position w:val="6"/>
      <w:lang w:val="en-AU" w:eastAsia="en-AU" w:bidi="th-TH"/>
    </w:rPr>
  </w:style>
  <w:style w:type="paragraph" w:styleId="ListBullet3">
    <w:name w:val="List Bullet 3"/>
    <w:basedOn w:val="Normal"/>
    <w:autoRedefine/>
    <w:rsid w:val="00F67D68"/>
    <w:pPr>
      <w:tabs>
        <w:tab w:val="num" w:pos="926"/>
      </w:tabs>
      <w:ind w:left="926" w:hanging="360"/>
    </w:pPr>
    <w:rPr>
      <w:rFonts w:ascii="Angsana New" w:hAnsi="Angsana New"/>
      <w:position w:val="6"/>
      <w:lang w:val="en-AU" w:eastAsia="en-AU" w:bidi="th-TH"/>
    </w:rPr>
  </w:style>
  <w:style w:type="paragraph" w:styleId="ListBullet5">
    <w:name w:val="List Bullet 5"/>
    <w:basedOn w:val="Normal"/>
    <w:autoRedefine/>
    <w:rsid w:val="00F67D68"/>
    <w:pPr>
      <w:tabs>
        <w:tab w:val="num" w:pos="1492"/>
      </w:tabs>
      <w:ind w:left="1492" w:hanging="360"/>
    </w:pPr>
    <w:rPr>
      <w:rFonts w:ascii="Angsana New" w:hAnsi="Angsana New"/>
      <w:position w:val="6"/>
      <w:lang w:val="en-AU" w:eastAsia="en-AU" w:bidi="th-TH"/>
    </w:rPr>
  </w:style>
  <w:style w:type="paragraph" w:styleId="ListNumber">
    <w:name w:val="List Number"/>
    <w:basedOn w:val="Normal"/>
    <w:rsid w:val="00F67D68"/>
    <w:pPr>
      <w:tabs>
        <w:tab w:val="num" w:pos="360"/>
      </w:tabs>
      <w:ind w:left="360" w:hanging="360"/>
    </w:pPr>
    <w:rPr>
      <w:rFonts w:ascii="Angsana New" w:hAnsi="Angsana New"/>
      <w:position w:val="6"/>
      <w:lang w:val="en-AU" w:eastAsia="en-AU" w:bidi="th-TH"/>
    </w:rPr>
  </w:style>
  <w:style w:type="paragraph" w:styleId="ListNumber2">
    <w:name w:val="List Number 2"/>
    <w:basedOn w:val="Normal"/>
    <w:rsid w:val="00F67D68"/>
    <w:pPr>
      <w:tabs>
        <w:tab w:val="num" w:pos="643"/>
      </w:tabs>
      <w:ind w:left="643" w:hanging="360"/>
    </w:pPr>
    <w:rPr>
      <w:rFonts w:ascii="Angsana New" w:hAnsi="Angsana New"/>
      <w:position w:val="6"/>
      <w:lang w:val="en-AU" w:eastAsia="en-AU" w:bidi="th-TH"/>
    </w:rPr>
  </w:style>
  <w:style w:type="paragraph" w:styleId="ListNumber3">
    <w:name w:val="List Number 3"/>
    <w:basedOn w:val="Normal"/>
    <w:rsid w:val="00F67D68"/>
    <w:pPr>
      <w:tabs>
        <w:tab w:val="num" w:pos="926"/>
      </w:tabs>
      <w:ind w:left="926" w:hanging="360"/>
    </w:pPr>
    <w:rPr>
      <w:rFonts w:ascii="Angsana New" w:hAnsi="Angsana New"/>
      <w:position w:val="6"/>
      <w:lang w:val="en-AU" w:eastAsia="en-AU" w:bidi="th-TH"/>
    </w:rPr>
  </w:style>
  <w:style w:type="paragraph" w:styleId="ListNumber4">
    <w:name w:val="List Number 4"/>
    <w:basedOn w:val="Normal"/>
    <w:rsid w:val="00F67D68"/>
    <w:pPr>
      <w:tabs>
        <w:tab w:val="num" w:pos="1209"/>
      </w:tabs>
      <w:ind w:left="1209" w:hanging="360"/>
    </w:pPr>
    <w:rPr>
      <w:rFonts w:ascii="Angsana New" w:hAnsi="Angsana New"/>
      <w:position w:val="6"/>
      <w:lang w:val="en-AU" w:eastAsia="en-AU" w:bidi="th-TH"/>
    </w:rPr>
  </w:style>
  <w:style w:type="paragraph" w:styleId="ListNumber5">
    <w:name w:val="List Number 5"/>
    <w:basedOn w:val="Normal"/>
    <w:rsid w:val="00F67D68"/>
    <w:pPr>
      <w:tabs>
        <w:tab w:val="num" w:pos="1492"/>
      </w:tabs>
      <w:ind w:left="1492" w:hanging="360"/>
    </w:pPr>
    <w:rPr>
      <w:rFonts w:ascii="Angsana New" w:hAnsi="Angsana New"/>
      <w:position w:val="6"/>
      <w:lang w:val="en-AU" w:eastAsia="en-AU" w:bidi="th-TH"/>
    </w:rPr>
  </w:style>
  <w:style w:type="paragraph" w:customStyle="1" w:styleId="ecxmsonormal">
    <w:name w:val="ecxmsonormal"/>
    <w:basedOn w:val="Normal"/>
    <w:rsid w:val="00F67D6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th-TH"/>
    </w:rPr>
  </w:style>
  <w:style w:type="character" w:customStyle="1" w:styleId="HeaderChar1">
    <w:name w:val="Header Char1"/>
    <w:locked/>
    <w:rsid w:val="00F67D68"/>
    <w:rPr>
      <w:rFonts w:cs="Times New Roman"/>
      <w:sz w:val="28"/>
      <w:szCs w:val="28"/>
    </w:rPr>
  </w:style>
  <w:style w:type="character" w:customStyle="1" w:styleId="Heading1Char1">
    <w:name w:val="Heading 1 Char1"/>
    <w:rsid w:val="00F67D68"/>
    <w:rPr>
      <w:rFonts w:ascii="EucrosiaUPC" w:eastAsia="Cordia New" w:hAnsi="EucrosiaUPC" w:cs="EucrosiaUPC"/>
      <w:sz w:val="32"/>
      <w:szCs w:val="32"/>
    </w:rPr>
  </w:style>
  <w:style w:type="character" w:customStyle="1" w:styleId="Heading2Char1">
    <w:name w:val="Heading 2 Char1"/>
    <w:rsid w:val="00F67D68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3Char1">
    <w:name w:val="Heading 3 Char1"/>
    <w:rsid w:val="00F67D68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Heading4Char1">
    <w:name w:val="Heading 4 Char1"/>
    <w:rsid w:val="00F67D68"/>
    <w:rPr>
      <w:b/>
      <w:bCs/>
      <w:sz w:val="28"/>
      <w:szCs w:val="32"/>
    </w:rPr>
  </w:style>
  <w:style w:type="character" w:customStyle="1" w:styleId="Heading6Char1">
    <w:name w:val="Heading 6 Char1"/>
    <w:rsid w:val="00F67D68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Heading7Char1">
    <w:name w:val="Heading 7 Char1"/>
    <w:rsid w:val="00F67D68"/>
    <w:rPr>
      <w:rFonts w:ascii="Angsana New" w:eastAsia="Cordia New" w:hAnsi="Angsana New"/>
      <w:b/>
      <w:bCs/>
      <w:position w:val="6"/>
      <w:sz w:val="32"/>
      <w:szCs w:val="32"/>
      <w:lang w:eastAsia="en-AU"/>
    </w:rPr>
  </w:style>
  <w:style w:type="character" w:customStyle="1" w:styleId="Heading8Char1">
    <w:name w:val="Heading 8 Char1"/>
    <w:rsid w:val="00F67D68"/>
    <w:rPr>
      <w:rFonts w:ascii="Angsana New" w:eastAsia="Cordia New" w:hAnsi="Angsana New"/>
      <w:b/>
      <w:bCs/>
      <w:position w:val="6"/>
      <w:sz w:val="32"/>
      <w:szCs w:val="32"/>
      <w:lang w:val="en-AU" w:eastAsia="en-AU"/>
    </w:rPr>
  </w:style>
  <w:style w:type="character" w:customStyle="1" w:styleId="Heading9Char1">
    <w:name w:val="Heading 9 Char1"/>
    <w:rsid w:val="00F67D68"/>
    <w:rPr>
      <w:rFonts w:ascii="EucrosiaUPC" w:eastAsia="Angsana New" w:hAnsi="EucrosiaUPC" w:cs="EucrosiaUPC"/>
      <w:b/>
      <w:bCs/>
      <w:sz w:val="30"/>
      <w:szCs w:val="30"/>
    </w:rPr>
  </w:style>
  <w:style w:type="character" w:customStyle="1" w:styleId="BodyTextChar1">
    <w:name w:val="Body Text Char1"/>
    <w:rsid w:val="00F67D68"/>
    <w:rPr>
      <w:rFonts w:ascii="EucrosiaUPC" w:eastAsia="Cordia New" w:hAnsi="EucrosiaUPC" w:cs="EucrosiaUPC"/>
      <w:sz w:val="24"/>
      <w:szCs w:val="24"/>
    </w:rPr>
  </w:style>
  <w:style w:type="character" w:customStyle="1" w:styleId="BodyText2Char1">
    <w:name w:val="Body Text 2 Char1"/>
    <w:rsid w:val="00F67D68"/>
    <w:rPr>
      <w:rFonts w:ascii="EucrosiaUPC" w:eastAsia="Cordia New" w:hAnsi="EucrosiaUPC" w:cs="EucrosiaUPC"/>
      <w:sz w:val="24"/>
      <w:szCs w:val="24"/>
    </w:rPr>
  </w:style>
  <w:style w:type="character" w:customStyle="1" w:styleId="TitleChar1">
    <w:name w:val="Title Char1"/>
    <w:rsid w:val="00F67D68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BodyText3Char1">
    <w:name w:val="Body Text 3 Char1"/>
    <w:rsid w:val="00F67D68"/>
    <w:rPr>
      <w:rFonts w:ascii="Angsana New" w:eastAsia="Cordia New" w:hAnsi="Angsana New"/>
      <w:sz w:val="16"/>
      <w:szCs w:val="18"/>
      <w:lang w:eastAsia="zh-CN"/>
    </w:rPr>
  </w:style>
  <w:style w:type="character" w:customStyle="1" w:styleId="BodyTextIndent2Char1">
    <w:name w:val="Body Text Indent 2 Char1"/>
    <w:rsid w:val="00F67D68"/>
    <w:rPr>
      <w:rFonts w:ascii="Angsana New" w:eastAsia="Cordia New" w:hAnsi="Angsana New"/>
      <w:sz w:val="32"/>
      <w:szCs w:val="37"/>
      <w:lang w:eastAsia="zh-CN"/>
    </w:rPr>
  </w:style>
  <w:style w:type="character" w:customStyle="1" w:styleId="BodyTextIndentChar1">
    <w:name w:val="Body Text Indent Char1"/>
    <w:rsid w:val="00F67D68"/>
    <w:rPr>
      <w:rFonts w:ascii="Angsana New" w:eastAsia="Cordia New" w:hAnsi="Angsana New"/>
      <w:sz w:val="32"/>
      <w:szCs w:val="37"/>
      <w:lang w:eastAsia="zh-CN"/>
    </w:rPr>
  </w:style>
  <w:style w:type="character" w:customStyle="1" w:styleId="BalloonTextChar1">
    <w:name w:val="Balloon Text Char1"/>
    <w:rsid w:val="00F67D68"/>
    <w:rPr>
      <w:rFonts w:ascii="Tahoma" w:hAnsi="Tahoma"/>
      <w:sz w:val="16"/>
    </w:rPr>
  </w:style>
  <w:style w:type="character" w:customStyle="1" w:styleId="DateChar1">
    <w:name w:val="Date Char1"/>
    <w:rsid w:val="00F67D68"/>
    <w:rPr>
      <w:rFonts w:eastAsia="MS Mincho"/>
      <w:sz w:val="24"/>
      <w:szCs w:val="28"/>
    </w:rPr>
  </w:style>
  <w:style w:type="character" w:customStyle="1" w:styleId="FootnoteTextChar1">
    <w:name w:val="Footnote Text Char1"/>
    <w:rsid w:val="00F67D68"/>
    <w:rPr>
      <w:position w:val="6"/>
      <w:lang w:val="en-GB" w:eastAsia="en-AU"/>
    </w:rPr>
  </w:style>
  <w:style w:type="character" w:customStyle="1" w:styleId="BodyTextIndent3Char1">
    <w:name w:val="Body Text Indent 3 Char1"/>
    <w:rsid w:val="00F67D68"/>
    <w:rPr>
      <w:rFonts w:ascii="Angsana New" w:eastAsia="Cordia New" w:hAnsi="Angsana New"/>
      <w:color w:val="FF00FF"/>
      <w:position w:val="6"/>
      <w:sz w:val="32"/>
      <w:szCs w:val="32"/>
      <w:lang w:val="en-AU" w:eastAsia="en-AU"/>
    </w:rPr>
  </w:style>
  <w:style w:type="paragraph" w:styleId="NormalIndent">
    <w:name w:val="Normal Indent"/>
    <w:basedOn w:val="Normal"/>
    <w:rsid w:val="00F67D68"/>
    <w:pPr>
      <w:ind w:left="720"/>
    </w:pPr>
    <w:rPr>
      <w:rFonts w:ascii="CordiaUPC" w:hAnsi="CordiaUPC" w:cs="CordiaUPC"/>
      <w:sz w:val="28"/>
      <w:szCs w:val="28"/>
      <w:lang w:bidi="th-TH"/>
    </w:rPr>
  </w:style>
  <w:style w:type="paragraph" w:customStyle="1" w:styleId="15">
    <w:name w:val="????????? 1"/>
    <w:basedOn w:val="Heading1"/>
    <w:rsid w:val="00F67D68"/>
    <w:pPr>
      <w:keepNext w:val="0"/>
      <w:suppressAutoHyphens w:val="0"/>
      <w:spacing w:before="240"/>
      <w:jc w:val="left"/>
      <w:outlineLvl w:val="9"/>
    </w:pPr>
    <w:rPr>
      <w:rFonts w:ascii="CordiaUPC" w:eastAsia="Times New Roman" w:hAnsi="CordiaUPC" w:cs="CordiaUPC"/>
      <w:b/>
      <w:bCs/>
      <w:sz w:val="28"/>
      <w:szCs w:val="28"/>
      <w:u w:val="single"/>
      <w:lang w:eastAsia="en-US"/>
    </w:rPr>
  </w:style>
  <w:style w:type="paragraph" w:customStyle="1" w:styleId="31">
    <w:name w:val="????????? 3"/>
    <w:basedOn w:val="Heading3"/>
    <w:rsid w:val="00F67D68"/>
    <w:pPr>
      <w:keepNext w:val="0"/>
      <w:suppressAutoHyphens w:val="0"/>
      <w:ind w:left="360" w:firstLine="0"/>
      <w:jc w:val="left"/>
      <w:outlineLvl w:val="9"/>
    </w:pPr>
    <w:rPr>
      <w:rFonts w:ascii="BrowalliaUPC" w:eastAsia="Times New Roman" w:hAnsi="BrowalliaUPC" w:cs="BrowalliaUPC"/>
      <w:b/>
      <w:bCs/>
      <w:sz w:val="28"/>
      <w:szCs w:val="28"/>
      <w:lang w:eastAsia="en-US"/>
    </w:rPr>
  </w:style>
  <w:style w:type="paragraph" w:styleId="EnvelopeReturn">
    <w:name w:val="envelope return"/>
    <w:basedOn w:val="a3"/>
    <w:rsid w:val="00F67D68"/>
    <w:pPr>
      <w:widowControl/>
    </w:pPr>
    <w:rPr>
      <w:rFonts w:ascii="CordiaUPC" w:hAnsi="CordiaUPC" w:cs="CordiaUPC"/>
    </w:rPr>
  </w:style>
  <w:style w:type="paragraph" w:styleId="EnvelopeAddress">
    <w:name w:val="envelope address"/>
    <w:basedOn w:val="Normal"/>
    <w:rsid w:val="00F67D68"/>
    <w:pPr>
      <w:framePr w:w="7920" w:h="1980" w:hRule="exact" w:hSpace="180" w:wrap="auto" w:hAnchor="text" w:xAlign="center" w:yAlign="bottom"/>
      <w:ind w:left="2880"/>
    </w:pPr>
    <w:rPr>
      <w:rFonts w:ascii="CordiaUPC" w:hAnsi="CordiaUPC" w:cs="CordiaUPC"/>
      <w:sz w:val="28"/>
      <w:szCs w:val="28"/>
      <w:lang w:bidi="th-TH"/>
    </w:rPr>
  </w:style>
  <w:style w:type="paragraph" w:customStyle="1" w:styleId="ab">
    <w:name w:val="??????????? ????????"/>
    <w:basedOn w:val="NormalIndent"/>
    <w:rsid w:val="00F67D68"/>
  </w:style>
  <w:style w:type="character" w:customStyle="1" w:styleId="CommentTextChar2">
    <w:name w:val="Comment Text Char2"/>
    <w:uiPriority w:val="99"/>
    <w:rsid w:val="00F67D68"/>
    <w:rPr>
      <w:rFonts w:ascii="FreesiaUPC" w:eastAsia="Times New Roman" w:hAnsi="FreesiaUPC" w:cs="FreesiaUPC"/>
      <w:position w:val="6"/>
    </w:rPr>
  </w:style>
  <w:style w:type="character" w:customStyle="1" w:styleId="CommentTextChar">
    <w:name w:val="Comment Text Char"/>
    <w:rsid w:val="00F67D68"/>
    <w:rPr>
      <w:szCs w:val="25"/>
    </w:rPr>
  </w:style>
  <w:style w:type="character" w:customStyle="1" w:styleId="style11">
    <w:name w:val="style11"/>
    <w:rsid w:val="00F67D68"/>
    <w:rPr>
      <w:b/>
      <w:bCs/>
      <w:color w:val="0033CC"/>
    </w:rPr>
  </w:style>
  <w:style w:type="paragraph" w:customStyle="1" w:styleId="style4">
    <w:name w:val="style4"/>
    <w:basedOn w:val="Normal"/>
    <w:rsid w:val="00F67D68"/>
    <w:pPr>
      <w:spacing w:before="100" w:beforeAutospacing="1" w:after="100" w:afterAutospacing="1"/>
    </w:pPr>
    <w:rPr>
      <w:rFonts w:ascii="Tahoma" w:hAnsi="Tahoma" w:cs="Tahoma"/>
      <w:sz w:val="18"/>
      <w:szCs w:val="18"/>
      <w:lang w:bidi="th-TH"/>
    </w:rPr>
  </w:style>
  <w:style w:type="paragraph" w:customStyle="1" w:styleId="Address1">
    <w:name w:val="Address 1"/>
    <w:basedOn w:val="Normal"/>
    <w:rsid w:val="00F67D68"/>
    <w:pPr>
      <w:spacing w:line="200" w:lineRule="atLeast"/>
    </w:pPr>
    <w:rPr>
      <w:sz w:val="16"/>
      <w:szCs w:val="20"/>
    </w:rPr>
  </w:style>
  <w:style w:type="paragraph" w:customStyle="1" w:styleId="Objective">
    <w:name w:val="Objective"/>
    <w:basedOn w:val="Normal"/>
    <w:next w:val="BodyText"/>
    <w:rsid w:val="00F67D68"/>
    <w:pPr>
      <w:spacing w:before="220" w:after="220" w:line="220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F67D6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right"/>
    </w:pPr>
    <w:rPr>
      <w:rFonts w:ascii="PSL Kittithada" w:hAnsi="PSL Kittithada" w:cs="PSL Kittithada"/>
      <w:bCs/>
      <w:sz w:val="32"/>
      <w:szCs w:val="32"/>
      <w:lang w:bidi="th-TH"/>
    </w:rPr>
  </w:style>
  <w:style w:type="paragraph" w:customStyle="1" w:styleId="NormalWeb1">
    <w:name w:val="Normal (Web)1"/>
    <w:basedOn w:val="Normal"/>
    <w:rsid w:val="00F67D68"/>
    <w:rPr>
      <w:rFonts w:ascii="Tahoma" w:hAnsi="Tahoma" w:cs="Tahoma"/>
      <w:lang w:bidi="th-TH"/>
    </w:rPr>
  </w:style>
  <w:style w:type="character" w:customStyle="1" w:styleId="mw-headline">
    <w:name w:val="mw-headline"/>
    <w:rsid w:val="00F67D68"/>
  </w:style>
  <w:style w:type="character" w:customStyle="1" w:styleId="bf">
    <w:name w:val="bf"/>
    <w:rsid w:val="00F67D68"/>
  </w:style>
  <w:style w:type="character" w:customStyle="1" w:styleId="hit">
    <w:name w:val="hit"/>
    <w:rsid w:val="00F67D68"/>
  </w:style>
  <w:style w:type="character" w:customStyle="1" w:styleId="Typewriter">
    <w:name w:val="Typewriter"/>
    <w:rsid w:val="00F67D68"/>
    <w:rPr>
      <w:rFonts w:ascii="Courier New" w:hAnsi="Courier New"/>
      <w:sz w:val="20"/>
      <w:szCs w:val="20"/>
      <w:lang w:bidi="th-TH"/>
    </w:rPr>
  </w:style>
  <w:style w:type="paragraph" w:customStyle="1" w:styleId="StyleLatinCordiaNewThaiDistributedJustification">
    <w:name w:val="Style (Latin) Cordia New Thai Distributed Justification"/>
    <w:basedOn w:val="Normal"/>
    <w:rsid w:val="00F67D68"/>
    <w:pPr>
      <w:jc w:val="thaiDistribute"/>
    </w:pPr>
    <w:rPr>
      <w:rFonts w:ascii="Cordia New" w:eastAsia="Angsana New" w:hAnsi="Cordia New" w:cs="Cordia New"/>
      <w:sz w:val="32"/>
      <w:szCs w:val="32"/>
      <w:lang w:bidi="th-TH"/>
    </w:rPr>
  </w:style>
  <w:style w:type="paragraph" w:customStyle="1" w:styleId="StyleBodyText2AutoBefore6ptLinespacingsingle">
    <w:name w:val="Style Body Text 2 + Auto Before:  6 pt Line spacing:  single"/>
    <w:basedOn w:val="BodyText2"/>
    <w:rsid w:val="00F67D68"/>
    <w:pPr>
      <w:suppressAutoHyphens w:val="0"/>
      <w:ind w:right="0"/>
      <w:jc w:val="thaiDistribute"/>
    </w:pPr>
    <w:rPr>
      <w:rFonts w:ascii="Cordia New" w:eastAsia="Angsana New" w:hAnsi="Cordia New"/>
      <w:sz w:val="32"/>
      <w:szCs w:val="32"/>
      <w:lang w:eastAsia="en-US"/>
    </w:rPr>
  </w:style>
  <w:style w:type="character" w:styleId="LineNumber">
    <w:name w:val="line number"/>
    <w:rsid w:val="00F67D68"/>
  </w:style>
  <w:style w:type="character" w:customStyle="1" w:styleId="shorttext">
    <w:name w:val="short_text"/>
    <w:rsid w:val="00F67D68"/>
  </w:style>
  <w:style w:type="character" w:customStyle="1" w:styleId="hps">
    <w:name w:val="hps"/>
    <w:rsid w:val="00F67D68"/>
  </w:style>
  <w:style w:type="character" w:customStyle="1" w:styleId="centertext2">
    <w:name w:val="centertext2"/>
    <w:rsid w:val="00F67D68"/>
  </w:style>
  <w:style w:type="character" w:customStyle="1" w:styleId="HTMLPreformattedChar1">
    <w:name w:val="HTML Preformatted Char1"/>
    <w:uiPriority w:val="99"/>
    <w:rsid w:val="00F67D68"/>
    <w:rPr>
      <w:rFonts w:ascii="Tahoma" w:eastAsia="Times New Roman" w:hAnsi="Tahoma" w:cs="Tahoma"/>
      <w:color w:val="000000"/>
    </w:rPr>
  </w:style>
  <w:style w:type="paragraph" w:customStyle="1" w:styleId="Authors">
    <w:name w:val="Authors"/>
    <w:basedOn w:val="Normal"/>
    <w:next w:val="Normal"/>
    <w:rsid w:val="00F67D68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</w:rPr>
  </w:style>
  <w:style w:type="character" w:styleId="CommentReference">
    <w:name w:val="annotation reference"/>
    <w:unhideWhenUsed/>
    <w:rsid w:val="00F67D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67D68"/>
    <w:pPr>
      <w:suppressAutoHyphens w:val="0"/>
      <w:jc w:val="thaiDistribute"/>
    </w:pPr>
    <w:rPr>
      <w:rFonts w:ascii="TH SarabunPSK" w:eastAsia="Calibri" w:hAnsi="TH SarabunPSK" w:cs="Angsana New"/>
      <w:b/>
      <w:bCs/>
      <w:szCs w:val="25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F67D68"/>
    <w:rPr>
      <w:rFonts w:ascii="Cordia New" w:eastAsia="Cordia New" w:hAnsi="Cordia New" w:cs="Cordia New"/>
      <w:lang w:eastAsia="th-TH"/>
    </w:rPr>
  </w:style>
  <w:style w:type="character" w:customStyle="1" w:styleId="CommentSubjectChar">
    <w:name w:val="Comment Subject Char"/>
    <w:basedOn w:val="CommentTextChar1"/>
    <w:link w:val="CommentSubject"/>
    <w:rsid w:val="00F67D68"/>
    <w:rPr>
      <w:rFonts w:ascii="TH SarabunPSK" w:eastAsia="Calibri" w:hAnsi="TH SarabunPSK" w:cs="Cordia New"/>
      <w:b/>
      <w:bCs/>
      <w:szCs w:val="25"/>
      <w:lang w:eastAsia="th-TH"/>
    </w:rPr>
  </w:style>
  <w:style w:type="character" w:customStyle="1" w:styleId="usercontent">
    <w:name w:val="usercontent"/>
    <w:rsid w:val="00F67D68"/>
  </w:style>
  <w:style w:type="paragraph" w:customStyle="1" w:styleId="ac">
    <w:name w:val="a"/>
    <w:basedOn w:val="Normal"/>
    <w:uiPriority w:val="99"/>
    <w:rsid w:val="00F67D68"/>
    <w:pPr>
      <w:spacing w:before="100" w:beforeAutospacing="1" w:after="100" w:afterAutospacing="1"/>
    </w:pPr>
    <w:rPr>
      <w:rFonts w:ascii="Arial" w:hAnsi="Arial" w:cs="Tahoma"/>
      <w:color w:val="000000"/>
      <w:sz w:val="20"/>
      <w:szCs w:val="20"/>
      <w:lang w:bidi="th-TH"/>
    </w:rPr>
  </w:style>
  <w:style w:type="character" w:customStyle="1" w:styleId="cv21">
    <w:name w:val="cv21"/>
    <w:uiPriority w:val="99"/>
    <w:rsid w:val="00F67D68"/>
    <w:rPr>
      <w:rFonts w:ascii="Calibri" w:hAnsi="Calibri" w:cs="Times New Roman"/>
      <w:color w:val="FFFFFF"/>
      <w:sz w:val="21"/>
      <w:szCs w:val="21"/>
    </w:rPr>
  </w:style>
  <w:style w:type="paragraph" w:customStyle="1" w:styleId="16">
    <w:name w:val="รายการย่อหน้า1"/>
    <w:basedOn w:val="Normal"/>
    <w:uiPriority w:val="99"/>
    <w:qFormat/>
    <w:rsid w:val="00F67D6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  <w:lang w:bidi="th-TH"/>
    </w:rPr>
  </w:style>
  <w:style w:type="character" w:customStyle="1" w:styleId="CharChar22">
    <w:name w:val="Char Char22"/>
    <w:uiPriority w:val="99"/>
    <w:rsid w:val="00F67D68"/>
    <w:rPr>
      <w:rFonts w:ascii="EucrosiaUPC" w:hAnsi="EucrosiaUPC" w:cs="EucrosiaUPC"/>
      <w:sz w:val="32"/>
      <w:szCs w:val="32"/>
      <w:lang w:bidi="th-TH"/>
    </w:rPr>
  </w:style>
  <w:style w:type="character" w:customStyle="1" w:styleId="CharChar21">
    <w:name w:val="Char Char21"/>
    <w:uiPriority w:val="99"/>
    <w:rsid w:val="00F67D68"/>
    <w:rPr>
      <w:rFonts w:ascii="Arial" w:hAnsi="Arial" w:cs="Cordia New"/>
      <w:b/>
      <w:bCs/>
      <w:i/>
      <w:iCs/>
      <w:sz w:val="32"/>
      <w:szCs w:val="32"/>
    </w:rPr>
  </w:style>
  <w:style w:type="character" w:customStyle="1" w:styleId="text831">
    <w:name w:val="text831"/>
    <w:rsid w:val="00F67D68"/>
  </w:style>
  <w:style w:type="paragraph" w:customStyle="1" w:styleId="0">
    <w:name w:val="หลักสูตรข้อความ0"/>
    <w:basedOn w:val="Normal"/>
    <w:uiPriority w:val="99"/>
    <w:rsid w:val="00F67D68"/>
    <w:pPr>
      <w:tabs>
        <w:tab w:val="left" w:pos="900"/>
      </w:tabs>
      <w:spacing w:line="216" w:lineRule="auto"/>
      <w:ind w:firstLine="900"/>
    </w:pPr>
    <w:rPr>
      <w:rFonts w:ascii="Angsana New" w:eastAsia="Calibri" w:hAnsi="Angsana New" w:cs="AngsanaUPC"/>
      <w:sz w:val="32"/>
      <w:szCs w:val="32"/>
      <w:lang w:bidi="th-TH"/>
    </w:rPr>
  </w:style>
  <w:style w:type="numbering" w:customStyle="1" w:styleId="17">
    <w:name w:val="ไม่มีรายการ1"/>
    <w:next w:val="NoList"/>
    <w:uiPriority w:val="99"/>
    <w:semiHidden/>
    <w:unhideWhenUsed/>
    <w:rsid w:val="00F67D68"/>
  </w:style>
  <w:style w:type="paragraph" w:customStyle="1" w:styleId="ListParagraph1">
    <w:name w:val="List Paragraph1"/>
    <w:basedOn w:val="Normal"/>
    <w:uiPriority w:val="99"/>
    <w:qFormat/>
    <w:rsid w:val="00F67D68"/>
    <w:pPr>
      <w:ind w:left="720" w:firstLine="446"/>
      <w:contextualSpacing/>
    </w:pPr>
    <w:rPr>
      <w:rFonts w:ascii="Calibri" w:eastAsia="Calibri" w:hAnsi="Calibri" w:cs="Cordia New"/>
      <w:sz w:val="22"/>
      <w:szCs w:val="32"/>
      <w:lang w:bidi="th-TH"/>
    </w:rPr>
  </w:style>
  <w:style w:type="character" w:customStyle="1" w:styleId="style381">
    <w:name w:val="style381"/>
    <w:uiPriority w:val="99"/>
    <w:rsid w:val="00F67D68"/>
    <w:rPr>
      <w:rFonts w:ascii="Browallia New" w:hAnsi="Browallia New" w:cs="Browallia New" w:hint="default"/>
      <w:color w:val="3399FF"/>
      <w:sz w:val="24"/>
      <w:szCs w:val="24"/>
    </w:rPr>
  </w:style>
  <w:style w:type="paragraph" w:customStyle="1" w:styleId="font5">
    <w:name w:val="font5"/>
    <w:basedOn w:val="Normal"/>
    <w:uiPriority w:val="99"/>
    <w:rsid w:val="00F67D68"/>
    <w:pPr>
      <w:spacing w:before="100" w:beforeAutospacing="1" w:after="100" w:afterAutospacing="1"/>
    </w:pPr>
    <w:rPr>
      <w:rFonts w:ascii="TH SarabunPSK" w:hAnsi="TH SarabunPSK" w:cs="TH SarabunPSK"/>
      <w:b/>
      <w:bCs/>
      <w:sz w:val="36"/>
      <w:szCs w:val="36"/>
      <w:lang w:bidi="th-TH"/>
    </w:rPr>
  </w:style>
  <w:style w:type="paragraph" w:customStyle="1" w:styleId="font6">
    <w:name w:val="font6"/>
    <w:basedOn w:val="Normal"/>
    <w:uiPriority w:val="99"/>
    <w:rsid w:val="00F67D68"/>
    <w:pPr>
      <w:spacing w:before="100" w:beforeAutospacing="1" w:after="100" w:afterAutospacing="1"/>
    </w:pPr>
    <w:rPr>
      <w:rFonts w:ascii="TH SarabunPSK" w:hAnsi="TH SarabunPSK" w:cs="Times New Roman"/>
      <w:b/>
      <w:bCs/>
      <w:sz w:val="32"/>
      <w:lang w:bidi="th-TH"/>
    </w:rPr>
  </w:style>
  <w:style w:type="paragraph" w:customStyle="1" w:styleId="xl63">
    <w:name w:val="xl63"/>
    <w:basedOn w:val="Normal"/>
    <w:uiPriority w:val="99"/>
    <w:rsid w:val="00F67D68"/>
    <w:pPr>
      <w:spacing w:before="100" w:beforeAutospacing="1" w:after="100" w:afterAutospacing="1"/>
    </w:pPr>
    <w:rPr>
      <w:rFonts w:ascii="TH SarabunPSK" w:hAnsi="TH SarabunPSK" w:cs="TH SarabunPSK"/>
      <w:sz w:val="32"/>
      <w:lang w:bidi="th-TH"/>
    </w:rPr>
  </w:style>
  <w:style w:type="paragraph" w:customStyle="1" w:styleId="xl64">
    <w:name w:val="xl64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32"/>
      <w:lang w:bidi="th-TH"/>
    </w:rPr>
  </w:style>
  <w:style w:type="paragraph" w:customStyle="1" w:styleId="xl65">
    <w:name w:val="xl65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lang w:bidi="th-TH"/>
    </w:rPr>
  </w:style>
  <w:style w:type="paragraph" w:customStyle="1" w:styleId="xl66">
    <w:name w:val="xl66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b/>
      <w:bCs/>
      <w:sz w:val="32"/>
      <w:lang w:bidi="th-TH"/>
    </w:rPr>
  </w:style>
  <w:style w:type="paragraph" w:customStyle="1" w:styleId="xl67">
    <w:name w:val="xl67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68">
    <w:name w:val="xl68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lang w:bidi="th-TH"/>
    </w:rPr>
  </w:style>
  <w:style w:type="paragraph" w:customStyle="1" w:styleId="xl69">
    <w:name w:val="xl69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32"/>
      <w:lang w:bidi="th-TH"/>
    </w:rPr>
  </w:style>
  <w:style w:type="paragraph" w:customStyle="1" w:styleId="xl70">
    <w:name w:val="xl70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71">
    <w:name w:val="xl71"/>
    <w:basedOn w:val="Normal"/>
    <w:uiPriority w:val="99"/>
    <w:rsid w:val="00F67D68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32"/>
      <w:lang w:bidi="th-TH"/>
    </w:rPr>
  </w:style>
  <w:style w:type="paragraph" w:customStyle="1" w:styleId="xl72">
    <w:name w:val="xl72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2"/>
      <w:lang w:bidi="th-TH"/>
    </w:rPr>
  </w:style>
  <w:style w:type="paragraph" w:customStyle="1" w:styleId="xl73">
    <w:name w:val="xl73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lang w:bidi="th-TH"/>
    </w:rPr>
  </w:style>
  <w:style w:type="paragraph" w:customStyle="1" w:styleId="xl74">
    <w:name w:val="xl74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lang w:bidi="th-TH"/>
    </w:rPr>
  </w:style>
  <w:style w:type="paragraph" w:customStyle="1" w:styleId="xl75">
    <w:name w:val="xl75"/>
    <w:basedOn w:val="Normal"/>
    <w:uiPriority w:val="99"/>
    <w:rsid w:val="00F67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lang w:bidi="th-TH"/>
    </w:rPr>
  </w:style>
  <w:style w:type="paragraph" w:customStyle="1" w:styleId="xl76">
    <w:name w:val="xl76"/>
    <w:basedOn w:val="Normal"/>
    <w:uiPriority w:val="99"/>
    <w:rsid w:val="00F67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lang w:bidi="th-TH"/>
    </w:rPr>
  </w:style>
  <w:style w:type="paragraph" w:customStyle="1" w:styleId="xl77">
    <w:name w:val="xl77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78">
    <w:name w:val="xl78"/>
    <w:basedOn w:val="Normal"/>
    <w:uiPriority w:val="99"/>
    <w:rsid w:val="00F67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79">
    <w:name w:val="xl79"/>
    <w:basedOn w:val="Normal"/>
    <w:uiPriority w:val="99"/>
    <w:rsid w:val="00F67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80">
    <w:name w:val="xl80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2"/>
      <w:lang w:bidi="th-TH"/>
    </w:rPr>
  </w:style>
  <w:style w:type="paragraph" w:customStyle="1" w:styleId="xl81">
    <w:name w:val="xl81"/>
    <w:basedOn w:val="Normal"/>
    <w:uiPriority w:val="99"/>
    <w:rsid w:val="00F67D68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36"/>
      <w:szCs w:val="36"/>
      <w:lang w:bidi="th-TH"/>
    </w:rPr>
  </w:style>
  <w:style w:type="paragraph" w:customStyle="1" w:styleId="xl82">
    <w:name w:val="xl82"/>
    <w:basedOn w:val="Normal"/>
    <w:uiPriority w:val="99"/>
    <w:rsid w:val="00F67D68"/>
    <w:pPr>
      <w:spacing w:before="100" w:beforeAutospacing="1" w:after="100" w:afterAutospacing="1"/>
      <w:jc w:val="center"/>
    </w:pPr>
    <w:rPr>
      <w:rFonts w:ascii="TH SarabunPSK" w:hAnsi="TH SarabunPSK" w:cs="Times New Roman"/>
      <w:b/>
      <w:bCs/>
      <w:sz w:val="32"/>
      <w:lang w:bidi="th-TH"/>
    </w:rPr>
  </w:style>
  <w:style w:type="paragraph" w:customStyle="1" w:styleId="xl83">
    <w:name w:val="xl83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84">
    <w:name w:val="xl84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85">
    <w:name w:val="xl85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86">
    <w:name w:val="xl86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PSK" w:hAnsi="TH SarabunPSK" w:cs="TH SarabunPSK"/>
      <w:sz w:val="32"/>
      <w:lang w:bidi="th-TH"/>
    </w:rPr>
  </w:style>
  <w:style w:type="paragraph" w:customStyle="1" w:styleId="18">
    <w:name w:val="หลักสูตรข้อความ1"/>
    <w:basedOn w:val="Normal"/>
    <w:uiPriority w:val="99"/>
    <w:rsid w:val="00F67D68"/>
    <w:pPr>
      <w:tabs>
        <w:tab w:val="left" w:pos="900"/>
      </w:tabs>
      <w:spacing w:line="216" w:lineRule="auto"/>
      <w:ind w:firstLine="900"/>
    </w:pPr>
    <w:rPr>
      <w:rFonts w:ascii="Angsana New" w:eastAsia="Calibri" w:hAnsi="Angsana New" w:cs="AngsanaUPC"/>
      <w:sz w:val="32"/>
      <w:szCs w:val="32"/>
      <w:lang w:bidi="th-TH"/>
    </w:rPr>
  </w:style>
  <w:style w:type="paragraph" w:customStyle="1" w:styleId="1">
    <w:name w:val="หลักสูตร1"/>
    <w:basedOn w:val="Heading1"/>
    <w:link w:val="19"/>
    <w:uiPriority w:val="99"/>
    <w:rsid w:val="00F67D68"/>
    <w:pPr>
      <w:numPr>
        <w:numId w:val="14"/>
      </w:numPr>
      <w:tabs>
        <w:tab w:val="left" w:pos="360"/>
      </w:tabs>
      <w:suppressAutoHyphens w:val="0"/>
      <w:spacing w:before="240" w:after="240" w:line="216" w:lineRule="auto"/>
    </w:pPr>
    <w:rPr>
      <w:rFonts w:ascii="AngsanaUPC" w:eastAsia="Calibri" w:hAnsi="AngsanaUPC" w:cs="AngsanaUPC"/>
      <w:sz w:val="36"/>
      <w:szCs w:val="36"/>
      <w:lang w:eastAsia="en-US"/>
    </w:rPr>
  </w:style>
  <w:style w:type="character" w:customStyle="1" w:styleId="19">
    <w:name w:val="หลักสูตร1 อักขระ"/>
    <w:link w:val="1"/>
    <w:uiPriority w:val="99"/>
    <w:locked/>
    <w:rsid w:val="00F67D68"/>
    <w:rPr>
      <w:rFonts w:ascii="AngsanaUPC" w:eastAsia="Calibri" w:hAnsi="AngsanaUPC" w:cs="AngsanaUPC"/>
      <w:sz w:val="36"/>
      <w:szCs w:val="36"/>
    </w:rPr>
  </w:style>
  <w:style w:type="paragraph" w:customStyle="1" w:styleId="2">
    <w:name w:val="หลักสูตร2"/>
    <w:basedOn w:val="1"/>
    <w:uiPriority w:val="99"/>
    <w:rsid w:val="00F67D68"/>
    <w:pPr>
      <w:numPr>
        <w:ilvl w:val="1"/>
      </w:numPr>
      <w:tabs>
        <w:tab w:val="clear" w:pos="360"/>
        <w:tab w:val="clear" w:pos="972"/>
        <w:tab w:val="num" w:pos="720"/>
        <w:tab w:val="num" w:pos="1080"/>
        <w:tab w:val="num" w:pos="1260"/>
        <w:tab w:val="num" w:pos="1440"/>
      </w:tabs>
      <w:spacing w:before="120"/>
      <w:ind w:left="1440" w:hanging="720"/>
      <w:outlineLvl w:val="1"/>
    </w:pPr>
  </w:style>
  <w:style w:type="paragraph" w:customStyle="1" w:styleId="3">
    <w:name w:val="หลักสูตร3"/>
    <w:basedOn w:val="2"/>
    <w:next w:val="Normal"/>
    <w:uiPriority w:val="99"/>
    <w:rsid w:val="00F67D68"/>
    <w:pPr>
      <w:numPr>
        <w:ilvl w:val="2"/>
      </w:numPr>
      <w:tabs>
        <w:tab w:val="clear" w:pos="2203"/>
        <w:tab w:val="num" w:pos="1080"/>
        <w:tab w:val="num" w:pos="2160"/>
        <w:tab w:val="num" w:pos="2610"/>
      </w:tabs>
      <w:spacing w:before="0"/>
      <w:ind w:left="2160" w:hanging="720"/>
      <w:outlineLvl w:val="2"/>
    </w:pPr>
    <w:rPr>
      <w:b/>
    </w:rPr>
  </w:style>
  <w:style w:type="paragraph" w:styleId="NoSpacing">
    <w:name w:val="No Spacing"/>
    <w:basedOn w:val="Normal"/>
    <w:uiPriority w:val="99"/>
    <w:qFormat/>
    <w:rsid w:val="00F67D68"/>
    <w:rPr>
      <w:rFonts w:ascii="Cordia New" w:eastAsia="Calibri" w:hAnsi="Cordia New" w:cs="Cordia New"/>
      <w:sz w:val="28"/>
      <w:szCs w:val="32"/>
      <w:lang w:bidi="th-TH"/>
    </w:rPr>
  </w:style>
  <w:style w:type="paragraph" w:styleId="Quote">
    <w:name w:val="Quote"/>
    <w:basedOn w:val="Normal"/>
    <w:next w:val="Normal"/>
    <w:link w:val="QuoteChar"/>
    <w:uiPriority w:val="99"/>
    <w:qFormat/>
    <w:rsid w:val="00F67D68"/>
    <w:pPr>
      <w:spacing w:before="200"/>
      <w:ind w:left="360" w:right="360"/>
    </w:pPr>
    <w:rPr>
      <w:rFonts w:ascii="Cordia New" w:eastAsia="Calibri" w:hAnsi="Cordia New" w:cs="Cordia New"/>
      <w:i/>
      <w:iCs/>
      <w:sz w:val="28"/>
      <w:szCs w:val="32"/>
      <w:lang w:bidi="th-TH"/>
    </w:rPr>
  </w:style>
  <w:style w:type="character" w:customStyle="1" w:styleId="QuoteChar">
    <w:name w:val="Quote Char"/>
    <w:basedOn w:val="DefaultParagraphFont"/>
    <w:link w:val="Quote"/>
    <w:uiPriority w:val="99"/>
    <w:rsid w:val="00F67D68"/>
    <w:rPr>
      <w:rFonts w:ascii="Cordia New" w:eastAsia="Calibri" w:hAnsi="Cordia New" w:cs="Cordia New"/>
      <w:i/>
      <w:iCs/>
      <w:sz w:val="28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7D6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ordia New" w:eastAsia="Calibri" w:hAnsi="Cordia New" w:cs="Cordia New"/>
      <w:b/>
      <w:bCs/>
      <w:i/>
      <w:iCs/>
      <w:sz w:val="28"/>
      <w:szCs w:val="32"/>
      <w:lang w:bidi="th-TH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F67D68"/>
    <w:rPr>
      <w:rFonts w:ascii="Cordia New" w:eastAsia="Calibri" w:hAnsi="Cordia New" w:cs="Cordia New"/>
      <w:b/>
      <w:bCs/>
      <w:i/>
      <w:iCs/>
      <w:sz w:val="28"/>
      <w:szCs w:val="32"/>
    </w:rPr>
  </w:style>
  <w:style w:type="character" w:styleId="SubtleEmphasis">
    <w:name w:val="Subtle Emphasis"/>
    <w:uiPriority w:val="19"/>
    <w:qFormat/>
    <w:rsid w:val="00F67D68"/>
    <w:rPr>
      <w:i/>
      <w:iCs/>
    </w:rPr>
  </w:style>
  <w:style w:type="character" w:styleId="IntenseEmphasis">
    <w:name w:val="Intense Emphasis"/>
    <w:uiPriority w:val="99"/>
    <w:qFormat/>
    <w:rsid w:val="00F67D68"/>
    <w:rPr>
      <w:b/>
      <w:bCs/>
    </w:rPr>
  </w:style>
  <w:style w:type="character" w:styleId="SubtleReference">
    <w:name w:val="Subtle Reference"/>
    <w:uiPriority w:val="99"/>
    <w:qFormat/>
    <w:rsid w:val="00F67D68"/>
    <w:rPr>
      <w:smallCaps/>
    </w:rPr>
  </w:style>
  <w:style w:type="character" w:styleId="IntenseReference">
    <w:name w:val="Intense Reference"/>
    <w:uiPriority w:val="99"/>
    <w:qFormat/>
    <w:rsid w:val="00F67D68"/>
    <w:rPr>
      <w:smallCaps/>
      <w:spacing w:val="5"/>
      <w:u w:val="single"/>
    </w:rPr>
  </w:style>
  <w:style w:type="character" w:styleId="BookTitle">
    <w:name w:val="Book Title"/>
    <w:uiPriority w:val="99"/>
    <w:qFormat/>
    <w:rsid w:val="00F67D68"/>
    <w:rPr>
      <w:i/>
      <w:iCs/>
      <w:smallCaps/>
      <w:spacing w:val="5"/>
    </w:rPr>
  </w:style>
  <w:style w:type="paragraph" w:customStyle="1" w:styleId="StyleBodyTextIndent3LatinTimesNewRomanComplexCordi">
    <w:name w:val="Style Body Text Indent 3 + (Latin) Times New Roman (Complex) Cordi..."/>
    <w:basedOn w:val="BodyTextIndent3"/>
    <w:rsid w:val="00F67D68"/>
    <w:pPr>
      <w:widowControl w:val="0"/>
      <w:suppressAutoHyphens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H SarabunPSK"/>
      <w:color w:val="000000"/>
      <w:sz w:val="24"/>
      <w:lang w:eastAsia="en-US"/>
    </w:rPr>
  </w:style>
  <w:style w:type="character" w:customStyle="1" w:styleId="StyleLatinTimesNewRomanComplexCordiaNew12ptBlack">
    <w:name w:val="Style (Latin) Times New Roman (Complex) Cordia New 12 pt Black"/>
    <w:rsid w:val="00F67D68"/>
    <w:rPr>
      <w:rFonts w:ascii="Times New Roman" w:hAnsi="Times New Roman" w:cs="Angsana New"/>
      <w:color w:val="000000"/>
      <w:sz w:val="24"/>
      <w:szCs w:val="32"/>
    </w:rPr>
  </w:style>
  <w:style w:type="paragraph" w:customStyle="1" w:styleId="StyleBodyTextIndent3LatinTimesNewRomanComplexCordi1">
    <w:name w:val="Style Body Text Indent 3 + (Latin) Times New Roman (Complex) Cordi...1"/>
    <w:basedOn w:val="BodyTextIndent3"/>
    <w:rsid w:val="00F67D68"/>
    <w:pPr>
      <w:widowControl w:val="0"/>
      <w:suppressAutoHyphens w:val="0"/>
      <w:adjustRightInd w:val="0"/>
      <w:spacing w:after="120" w:line="360" w:lineRule="atLeast"/>
      <w:ind w:left="283" w:firstLine="851"/>
      <w:jc w:val="both"/>
      <w:textAlignment w:val="baseline"/>
    </w:pPr>
    <w:rPr>
      <w:rFonts w:ascii="Times New Roman" w:eastAsia="Times New Roman" w:hAnsi="Times New Roman" w:cs="TH SarabunPSK"/>
      <w:sz w:val="24"/>
      <w:lang w:eastAsia="en-US"/>
    </w:rPr>
  </w:style>
  <w:style w:type="paragraph" w:customStyle="1" w:styleId="1a">
    <w:name w:val="หัวเรื่องสารบัญ1"/>
    <w:basedOn w:val="Heading1"/>
    <w:next w:val="Normal"/>
    <w:uiPriority w:val="99"/>
    <w:semiHidden/>
    <w:rsid w:val="00F67D68"/>
    <w:pPr>
      <w:keepLines/>
      <w:suppressAutoHyphens w:val="0"/>
      <w:spacing w:before="480" w:after="24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 w:bidi="ar-SA"/>
    </w:rPr>
  </w:style>
  <w:style w:type="paragraph" w:customStyle="1" w:styleId="Papertitle">
    <w:name w:val="Paper title"/>
    <w:basedOn w:val="Normal"/>
    <w:next w:val="Normal"/>
    <w:uiPriority w:val="99"/>
    <w:rsid w:val="00F67D68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rFonts w:ascii="TH SarabunPSK" w:eastAsia="SimSun" w:hAnsi="TH SarabunPSK" w:cs="TH SarabunPSK"/>
      <w:sz w:val="36"/>
      <w:szCs w:val="20"/>
    </w:rPr>
  </w:style>
  <w:style w:type="character" w:customStyle="1" w:styleId="CharChar20">
    <w:name w:val="Char Char20"/>
    <w:uiPriority w:val="99"/>
    <w:rsid w:val="00F67D68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List4">
    <w:name w:val="List 4"/>
    <w:basedOn w:val="Normal"/>
    <w:uiPriority w:val="99"/>
    <w:rsid w:val="00F67D68"/>
    <w:pPr>
      <w:ind w:left="1132" w:hanging="283"/>
    </w:pPr>
    <w:rPr>
      <w:rFonts w:ascii="TH SarabunPSK" w:hAnsi="TH SarabunPSK" w:cs="TH SarabunPSK"/>
      <w:sz w:val="32"/>
      <w:szCs w:val="32"/>
      <w:lang w:bidi="th-TH"/>
    </w:rPr>
  </w:style>
  <w:style w:type="character" w:customStyle="1" w:styleId="CharChar14">
    <w:name w:val="Char Char14"/>
    <w:uiPriority w:val="99"/>
    <w:rsid w:val="00F67D68"/>
    <w:rPr>
      <w:rFonts w:ascii="BrowalliaUPC" w:hAnsi="BrowalliaUPC" w:cs="BrowalliaUPC"/>
      <w:sz w:val="32"/>
      <w:szCs w:val="32"/>
      <w:lang w:val="en-US" w:eastAsia="th-TH" w:bidi="th-TH"/>
    </w:rPr>
  </w:style>
  <w:style w:type="character" w:customStyle="1" w:styleId="CharChar11">
    <w:name w:val="Char Char11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9">
    <w:name w:val="Char Char9"/>
    <w:uiPriority w:val="99"/>
    <w:rsid w:val="00F67D68"/>
    <w:rPr>
      <w:rFonts w:ascii="Angsana New" w:eastAsia="Times New Roman" w:hAnsi="Angsana New" w:cs="Angsana New"/>
      <w:b/>
      <w:bCs/>
      <w:sz w:val="32"/>
      <w:szCs w:val="32"/>
      <w:lang w:val="en-US" w:eastAsia="en-US" w:bidi="th-TH"/>
    </w:rPr>
  </w:style>
  <w:style w:type="character" w:customStyle="1" w:styleId="CharChar5">
    <w:name w:val="Char Char5"/>
    <w:uiPriority w:val="99"/>
    <w:rsid w:val="00F67D68"/>
    <w:rPr>
      <w:rFonts w:eastAsia="MS Mincho" w:cs="Angsana New"/>
      <w:sz w:val="28"/>
      <w:szCs w:val="28"/>
      <w:lang w:val="en-US" w:eastAsia="en-US" w:bidi="th-TH"/>
    </w:rPr>
  </w:style>
  <w:style w:type="character" w:customStyle="1" w:styleId="CharChar211">
    <w:name w:val="Char Char211"/>
    <w:uiPriority w:val="99"/>
    <w:rsid w:val="00F67D68"/>
    <w:rPr>
      <w:rFonts w:ascii="Arial" w:hAnsi="Arial" w:cs="Cordia New"/>
      <w:b/>
      <w:bCs/>
      <w:kern w:val="32"/>
      <w:sz w:val="37"/>
      <w:szCs w:val="37"/>
      <w:lang w:val="en-US" w:eastAsia="en-US" w:bidi="th-TH"/>
    </w:rPr>
  </w:style>
  <w:style w:type="character" w:customStyle="1" w:styleId="CharChar19">
    <w:name w:val="Char Char19"/>
    <w:uiPriority w:val="99"/>
    <w:rsid w:val="00F67D68"/>
    <w:rPr>
      <w:rFonts w:ascii="Arial" w:hAnsi="Arial" w:cs="Cordia New"/>
      <w:b/>
      <w:bCs/>
      <w:sz w:val="30"/>
      <w:szCs w:val="30"/>
      <w:lang w:val="en-US" w:eastAsia="en-US" w:bidi="th-TH"/>
    </w:rPr>
  </w:style>
  <w:style w:type="character" w:customStyle="1" w:styleId="CharChar18">
    <w:name w:val="Char Char18"/>
    <w:uiPriority w:val="99"/>
    <w:rsid w:val="00F67D68"/>
    <w:rPr>
      <w:rFonts w:cs="Angsana New"/>
      <w:b/>
      <w:bCs/>
      <w:sz w:val="32"/>
      <w:szCs w:val="32"/>
      <w:lang w:val="en-US" w:eastAsia="en-US" w:bidi="th-TH"/>
    </w:rPr>
  </w:style>
  <w:style w:type="character" w:customStyle="1" w:styleId="CharChar17">
    <w:name w:val="Char Char17"/>
    <w:uiPriority w:val="99"/>
    <w:rsid w:val="00F67D68"/>
    <w:rPr>
      <w:rFonts w:cs="Angsana New"/>
      <w:b/>
      <w:bCs/>
      <w:i/>
      <w:iCs/>
      <w:sz w:val="30"/>
      <w:szCs w:val="30"/>
      <w:lang w:val="en-US" w:eastAsia="en-US" w:bidi="th-TH"/>
    </w:rPr>
  </w:style>
  <w:style w:type="character" w:customStyle="1" w:styleId="CharChar16">
    <w:name w:val="Char Char16"/>
    <w:uiPriority w:val="99"/>
    <w:rsid w:val="00F67D68"/>
    <w:rPr>
      <w:rFonts w:ascii="Angsana New" w:eastAsia="Times New Roman" w:hAnsi="Angsana New" w:cs="Angsana New"/>
      <w:b/>
      <w:bCs/>
      <w:color w:val="0000FF"/>
      <w:position w:val="6"/>
      <w:sz w:val="32"/>
      <w:szCs w:val="32"/>
      <w:lang w:val="en-AU" w:eastAsia="en-AU" w:bidi="th-TH"/>
    </w:rPr>
  </w:style>
  <w:style w:type="character" w:customStyle="1" w:styleId="CharChar15">
    <w:name w:val="Char Char15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13">
    <w:name w:val="Char Char13"/>
    <w:uiPriority w:val="99"/>
    <w:rsid w:val="00F67D68"/>
    <w:rPr>
      <w:rFonts w:ascii="Angsana New" w:eastAsia="Times New Roman" w:hAnsi="Angsana New" w:cs="Times New Roman"/>
      <w:b/>
      <w:bCs/>
      <w:position w:val="6"/>
      <w:sz w:val="32"/>
      <w:szCs w:val="32"/>
      <w:lang w:val="en-AU" w:eastAsia="en-AU"/>
    </w:rPr>
  </w:style>
  <w:style w:type="character" w:customStyle="1" w:styleId="CharChar12">
    <w:name w:val="Char Char12"/>
    <w:uiPriority w:val="99"/>
    <w:rsid w:val="00F67D68"/>
    <w:rPr>
      <w:rFonts w:ascii="Angsana New" w:eastAsia="Times New Roman" w:hAnsi="Angsana New" w:cs="Angsana New"/>
      <w:position w:val="6"/>
      <w:sz w:val="32"/>
      <w:szCs w:val="32"/>
      <w:lang w:val="en-US" w:eastAsia="en-AU" w:bidi="th-TH"/>
    </w:rPr>
  </w:style>
  <w:style w:type="character" w:customStyle="1" w:styleId="CharChar6">
    <w:name w:val="Char Char6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4">
    <w:name w:val="Char Char4"/>
    <w:uiPriority w:val="99"/>
    <w:rsid w:val="00F67D68"/>
    <w:rPr>
      <w:rFonts w:ascii="Angsana New" w:hAnsi="Angsana New" w:cs="Angsana New"/>
      <w:position w:val="6"/>
      <w:sz w:val="28"/>
      <w:szCs w:val="28"/>
      <w:lang w:val="en-GB" w:eastAsia="en-AU" w:bidi="th-TH"/>
    </w:rPr>
  </w:style>
  <w:style w:type="character" w:customStyle="1" w:styleId="CharChar7">
    <w:name w:val="Char Char7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3">
    <w:name w:val="Char Char3"/>
    <w:uiPriority w:val="99"/>
    <w:rsid w:val="00F67D68"/>
    <w:rPr>
      <w:rFonts w:ascii="Angsana New" w:hAnsi="Angsana New" w:cs="Angsana New"/>
      <w:spacing w:val="-2"/>
      <w:position w:val="6"/>
      <w:sz w:val="32"/>
      <w:szCs w:val="32"/>
      <w:lang w:val="en-AU" w:eastAsia="en-AU" w:bidi="th-TH"/>
    </w:rPr>
  </w:style>
  <w:style w:type="character" w:customStyle="1" w:styleId="CharChar10">
    <w:name w:val="Char Char10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2">
    <w:name w:val="Char Char2"/>
    <w:uiPriority w:val="99"/>
    <w:rsid w:val="00F67D68"/>
    <w:rPr>
      <w:rFonts w:ascii="Angsana New" w:eastAsia="Times New Roman" w:hAnsi="Angsana New" w:cs="Angsana New"/>
      <w:color w:val="FF00FF"/>
      <w:position w:val="6"/>
      <w:sz w:val="32"/>
      <w:szCs w:val="32"/>
      <w:lang w:val="en-AU" w:eastAsia="en-AU" w:bidi="th-TH"/>
    </w:rPr>
  </w:style>
  <w:style w:type="character" w:customStyle="1" w:styleId="CharChar1">
    <w:name w:val="Char Char1"/>
    <w:uiPriority w:val="99"/>
    <w:rsid w:val="00F67D68"/>
    <w:rPr>
      <w:rFonts w:ascii="Tahoma" w:eastAsia="MS Mincho" w:hAnsi="Tahoma" w:cs="Angsana New"/>
      <w:sz w:val="16"/>
      <w:lang w:val="en-US" w:eastAsia="en-US" w:bidi="th-TH"/>
    </w:rPr>
  </w:style>
  <w:style w:type="paragraph" w:customStyle="1" w:styleId="1b">
    <w:name w:val="???????????1"/>
    <w:basedOn w:val="Normal"/>
    <w:uiPriority w:val="99"/>
    <w:rsid w:val="00F67D68"/>
    <w:pPr>
      <w:ind w:right="386"/>
    </w:pPr>
    <w:rPr>
      <w:rFonts w:ascii="TH SarabunPSK" w:hAnsi="TH SarabunPSK" w:cs="Cordia New"/>
      <w:sz w:val="28"/>
      <w:szCs w:val="32"/>
      <w:lang w:bidi="th-TH"/>
    </w:rPr>
  </w:style>
  <w:style w:type="paragraph" w:customStyle="1" w:styleId="110">
    <w:name w:val="????????? 11"/>
    <w:basedOn w:val="Heading1"/>
    <w:uiPriority w:val="99"/>
    <w:rsid w:val="00F67D68"/>
    <w:pPr>
      <w:keepNext w:val="0"/>
      <w:suppressAutoHyphens w:val="0"/>
      <w:spacing w:before="240" w:after="240"/>
      <w:outlineLvl w:val="9"/>
    </w:pPr>
    <w:rPr>
      <w:rFonts w:ascii="Times New Roman" w:eastAsia="Times New Roman" w:hAnsi="Times New Roman" w:cs="Cordia New"/>
      <w:sz w:val="28"/>
      <w:szCs w:val="28"/>
      <w:u w:val="single"/>
      <w:lang w:eastAsia="en-US"/>
    </w:rPr>
  </w:style>
  <w:style w:type="paragraph" w:customStyle="1" w:styleId="210">
    <w:name w:val="????????? 21"/>
    <w:basedOn w:val="Heading2"/>
    <w:uiPriority w:val="99"/>
    <w:rsid w:val="00F67D68"/>
    <w:pPr>
      <w:keepNext w:val="0"/>
      <w:tabs>
        <w:tab w:val="left" w:pos="567"/>
      </w:tabs>
      <w:spacing w:before="120" w:after="0"/>
      <w:outlineLvl w:val="9"/>
    </w:pPr>
    <w:rPr>
      <w:rFonts w:ascii="Times New Roman" w:hAnsi="Times New Roman" w:cs="TH SarabunPSK"/>
      <w:sz w:val="32"/>
      <w:szCs w:val="28"/>
      <w:lang w:bidi="th-TH"/>
    </w:rPr>
  </w:style>
  <w:style w:type="paragraph" w:customStyle="1" w:styleId="310">
    <w:name w:val="????????? 31"/>
    <w:basedOn w:val="Heading3"/>
    <w:uiPriority w:val="99"/>
    <w:rsid w:val="00F67D68"/>
    <w:pPr>
      <w:keepNext w:val="0"/>
      <w:tabs>
        <w:tab w:val="left" w:pos="851"/>
      </w:tabs>
      <w:suppressAutoHyphens w:val="0"/>
      <w:ind w:left="360" w:firstLine="284"/>
      <w:jc w:val="left"/>
      <w:outlineLvl w:val="9"/>
    </w:pPr>
    <w:rPr>
      <w:rFonts w:ascii="Times New Roman" w:eastAsia="Times New Roman" w:hAnsi="Times New Roman" w:cs="Cordia New"/>
      <w:i/>
      <w:iCs/>
      <w:sz w:val="28"/>
      <w:szCs w:val="28"/>
      <w:lang w:eastAsia="en-US"/>
    </w:rPr>
  </w:style>
  <w:style w:type="character" w:customStyle="1" w:styleId="CharChar">
    <w:name w:val="Char Char"/>
    <w:uiPriority w:val="99"/>
    <w:rsid w:val="00F67D68"/>
    <w:rPr>
      <w:rFonts w:ascii="Cordia New" w:cs="Wingdings"/>
      <w:b/>
      <w:bCs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F67D68"/>
    <w:pPr>
      <w:tabs>
        <w:tab w:val="decimal" w:pos="360"/>
      </w:tabs>
      <w:spacing w:after="200" w:line="276" w:lineRule="auto"/>
    </w:pPr>
    <w:rPr>
      <w:rFonts w:ascii="Calibri" w:hAnsi="Calibri" w:cs="Cordia New"/>
      <w:sz w:val="22"/>
      <w:szCs w:val="32"/>
      <w:lang w:bidi="th-TH"/>
    </w:rPr>
  </w:style>
  <w:style w:type="table" w:customStyle="1" w:styleId="-11">
    <w:name w:val="แรเงาอ่อน - เน้น 11"/>
    <w:basedOn w:val="TableNormal"/>
    <w:uiPriority w:val="60"/>
    <w:rsid w:val="00F67D68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numbering" w:customStyle="1" w:styleId="111">
    <w:name w:val="ไม่มีรายการ11"/>
    <w:next w:val="NoList"/>
    <w:uiPriority w:val="99"/>
    <w:semiHidden/>
    <w:unhideWhenUsed/>
    <w:rsid w:val="00F67D68"/>
  </w:style>
  <w:style w:type="paragraph" w:customStyle="1" w:styleId="HTMLPreformatted2">
    <w:name w:val="HTML Preformatted2"/>
    <w:basedOn w:val="Normal"/>
    <w:rsid w:val="00F67D6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Tahoma"/>
      <w:sz w:val="20"/>
      <w:szCs w:val="20"/>
      <w:lang w:bidi="th-TH"/>
    </w:rPr>
  </w:style>
  <w:style w:type="character" w:customStyle="1" w:styleId="style181">
    <w:name w:val="style181"/>
    <w:rsid w:val="00F67D68"/>
    <w:rPr>
      <w:sz w:val="24"/>
      <w:szCs w:val="24"/>
    </w:rPr>
  </w:style>
  <w:style w:type="character" w:customStyle="1" w:styleId="style241">
    <w:name w:val="style241"/>
    <w:rsid w:val="00F67D68"/>
    <w:rPr>
      <w:rFonts w:ascii="Arial" w:hAnsi="Arial" w:hint="default"/>
    </w:rPr>
  </w:style>
  <w:style w:type="character" w:customStyle="1" w:styleId="style231">
    <w:name w:val="style231"/>
    <w:rsid w:val="00F67D68"/>
    <w:rPr>
      <w:rFonts w:ascii="Arial" w:hAnsi="Arial" w:hint="default"/>
      <w:sz w:val="18"/>
      <w:szCs w:val="18"/>
    </w:rPr>
  </w:style>
  <w:style w:type="paragraph" w:customStyle="1" w:styleId="Bold">
    <w:name w:val="Bold"/>
    <w:basedOn w:val="Normal"/>
    <w:rsid w:val="00F67D68"/>
    <w:pPr>
      <w:widowControl w:val="0"/>
      <w:adjustRightInd w:val="0"/>
      <w:spacing w:before="120" w:line="360" w:lineRule="atLeast"/>
      <w:jc w:val="both"/>
      <w:textAlignment w:val="baseline"/>
    </w:pPr>
    <w:rPr>
      <w:rFonts w:ascii="TH SarabunPSK" w:hAnsi="TH SarabunPSK" w:cs="TH SarabunPSK"/>
      <w:b/>
      <w:sz w:val="32"/>
      <w:szCs w:val="32"/>
      <w:lang w:bidi="th-TH"/>
    </w:rPr>
  </w:style>
  <w:style w:type="character" w:customStyle="1" w:styleId="style281">
    <w:name w:val="style281"/>
    <w:rsid w:val="00F67D68"/>
    <w:rPr>
      <w:rFonts w:ascii="Arial" w:hAnsi="Arial" w:hint="default"/>
      <w:color w:val="000000"/>
    </w:rPr>
  </w:style>
  <w:style w:type="character" w:customStyle="1" w:styleId="ListBulletChar">
    <w:name w:val="List Bullet Char"/>
    <w:link w:val="ListBullet"/>
    <w:rsid w:val="00F67D68"/>
    <w:rPr>
      <w:sz w:val="24"/>
      <w:szCs w:val="24"/>
      <w:lang w:bidi="ar-SA"/>
    </w:rPr>
  </w:style>
  <w:style w:type="paragraph" w:customStyle="1" w:styleId="StyleHeading3LatinTimesNewRomanComplexCordiaNew12">
    <w:name w:val="Style Heading 3 + (Latin) Times New Roman (Complex) Cordia New 12..."/>
    <w:basedOn w:val="Heading3"/>
    <w:rsid w:val="00F67D68"/>
    <w:pPr>
      <w:widowControl w:val="0"/>
      <w:tabs>
        <w:tab w:val="left" w:pos="851"/>
      </w:tabs>
      <w:suppressAutoHyphens w:val="0"/>
      <w:adjustRightInd w:val="0"/>
      <w:spacing w:line="360" w:lineRule="atLeast"/>
      <w:ind w:firstLine="284"/>
      <w:textAlignment w:val="baseline"/>
    </w:pPr>
    <w:rPr>
      <w:rFonts w:ascii="Times New Roman" w:eastAsia="Times New Roman" w:hAnsi="Times New Roman" w:cs="TH SarabunPSK"/>
      <w:i/>
      <w:iCs/>
      <w:color w:val="000000"/>
      <w:sz w:val="24"/>
      <w:lang w:eastAsia="en-US"/>
    </w:rPr>
  </w:style>
  <w:style w:type="paragraph" w:customStyle="1" w:styleId="StyleStyleHeading3LatinTimesNewRomanComplexCordiaNe">
    <w:name w:val="Style Style Heading 3 + (Latin) Times New Roman (Complex) Cordia Ne..."/>
    <w:basedOn w:val="StyleHeading3LatinTimesNewRomanComplexCordiaNew12"/>
    <w:rsid w:val="00F67D68"/>
  </w:style>
  <w:style w:type="paragraph" w:customStyle="1" w:styleId="StyleHeading3LatinTimesNewRomanComplexCordiaNew121">
    <w:name w:val="Style Heading 3 + (Latin) Times New Roman (Complex) Cordia New 12...1"/>
    <w:basedOn w:val="Heading3"/>
    <w:rsid w:val="00F67D68"/>
    <w:pPr>
      <w:widowControl w:val="0"/>
      <w:tabs>
        <w:tab w:val="left" w:pos="851"/>
      </w:tabs>
      <w:suppressAutoHyphens w:val="0"/>
      <w:adjustRightInd w:val="0"/>
      <w:spacing w:line="360" w:lineRule="atLeast"/>
      <w:ind w:right="-103" w:firstLine="284"/>
      <w:textAlignment w:val="baseline"/>
    </w:pPr>
    <w:rPr>
      <w:rFonts w:ascii="Times New Roman" w:eastAsia="Times New Roman" w:hAnsi="Times New Roman" w:cs="TH SarabunPSK"/>
      <w:i/>
      <w:iCs/>
      <w:color w:val="000000"/>
      <w:sz w:val="24"/>
      <w:lang w:eastAsia="en-US"/>
    </w:rPr>
  </w:style>
  <w:style w:type="paragraph" w:customStyle="1" w:styleId="NoSpacing1">
    <w:name w:val="No Spacing1"/>
    <w:qFormat/>
    <w:rsid w:val="00F67D68"/>
    <w:rPr>
      <w:rFonts w:ascii="Calibri" w:eastAsia="Calibri" w:hAnsi="Calibri"/>
      <w:sz w:val="22"/>
      <w:szCs w:val="28"/>
    </w:rPr>
  </w:style>
  <w:style w:type="paragraph" w:styleId="Revision">
    <w:name w:val="Revision"/>
    <w:hidden/>
    <w:uiPriority w:val="99"/>
    <w:semiHidden/>
    <w:rsid w:val="00F67D68"/>
    <w:rPr>
      <w:sz w:val="24"/>
      <w:szCs w:val="28"/>
    </w:rPr>
  </w:style>
  <w:style w:type="paragraph" w:customStyle="1" w:styleId="content-course-content">
    <w:name w:val="content-course-content"/>
    <w:basedOn w:val="Normal"/>
    <w:rsid w:val="00F67D68"/>
    <w:pPr>
      <w:spacing w:before="100" w:beforeAutospacing="1" w:after="100" w:afterAutospacing="1"/>
    </w:pPr>
    <w:rPr>
      <w:rFonts w:ascii="Angsana New" w:hAnsi="Angsana New" w:cs="TH SarabunPSK"/>
      <w:sz w:val="28"/>
      <w:szCs w:val="32"/>
      <w:lang w:bidi="th-TH"/>
    </w:rPr>
  </w:style>
  <w:style w:type="paragraph" w:customStyle="1" w:styleId="23">
    <w:name w:val="ËÑÇàÃ×èÍ§ 2"/>
    <w:basedOn w:val="Heading2"/>
    <w:uiPriority w:val="99"/>
    <w:rsid w:val="00F67D68"/>
    <w:pPr>
      <w:keepNext w:val="0"/>
      <w:tabs>
        <w:tab w:val="left" w:pos="567"/>
      </w:tabs>
      <w:spacing w:before="120" w:after="0"/>
      <w:outlineLvl w:val="9"/>
    </w:pPr>
    <w:rPr>
      <w:rFonts w:ascii="CordiaUPC" w:hAnsi="CordiaUPC" w:cs="CordiaUPC"/>
      <w:position w:val="6"/>
      <w:sz w:val="32"/>
      <w:lang w:val="en-GB" w:bidi="th-TH"/>
    </w:rPr>
  </w:style>
  <w:style w:type="character" w:customStyle="1" w:styleId="UnresolvedMention1">
    <w:name w:val="Unresolved Mention1"/>
    <w:uiPriority w:val="99"/>
    <w:semiHidden/>
    <w:unhideWhenUsed/>
    <w:rsid w:val="00F67D68"/>
    <w:rPr>
      <w:color w:val="605E5C"/>
      <w:shd w:val="clear" w:color="auto" w:fill="E1DFDD"/>
    </w:rPr>
  </w:style>
  <w:style w:type="paragraph" w:customStyle="1" w:styleId="1c">
    <w:name w:val="เนื้อความ1"/>
    <w:basedOn w:val="Normal"/>
    <w:link w:val="Char0"/>
    <w:qFormat/>
    <w:rsid w:val="00F67D68"/>
    <w:pPr>
      <w:spacing w:after="60"/>
      <w:ind w:firstLine="1134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a">
    <w:name w:val="ผลการเรียนรู้"/>
    <w:basedOn w:val="ListParagraph"/>
    <w:link w:val="Char1"/>
    <w:qFormat/>
    <w:rsid w:val="00F67D68"/>
    <w:pPr>
      <w:numPr>
        <w:numId w:val="16"/>
      </w:numPr>
      <w:contextualSpacing/>
      <w:jc w:val="thaiDistribute"/>
    </w:pPr>
    <w:rPr>
      <w:rFonts w:ascii="TH SarabunPSK" w:eastAsia="Calibri" w:hAnsi="TH SarabunPSK" w:cs="TH SarabunPSK"/>
      <w:spacing w:val="-6"/>
      <w:sz w:val="32"/>
      <w:szCs w:val="32"/>
      <w:lang w:bidi="th-TH"/>
    </w:rPr>
  </w:style>
  <w:style w:type="character" w:customStyle="1" w:styleId="Char0">
    <w:name w:val="เนื้อความ Char"/>
    <w:link w:val="1c"/>
    <w:rsid w:val="00F67D68"/>
    <w:rPr>
      <w:rFonts w:ascii="TH SarabunPSK" w:hAnsi="TH SarabunPSK" w:cs="TH SarabunPSK"/>
      <w:sz w:val="32"/>
      <w:szCs w:val="32"/>
    </w:rPr>
  </w:style>
  <w:style w:type="paragraph" w:customStyle="1" w:styleId="ad">
    <w:name w:val="รหัววิชา"/>
    <w:basedOn w:val="Heading3"/>
    <w:link w:val="Char2"/>
    <w:qFormat/>
    <w:rsid w:val="00F67D68"/>
    <w:pPr>
      <w:tabs>
        <w:tab w:val="left" w:pos="851"/>
        <w:tab w:val="right" w:pos="9070"/>
      </w:tabs>
      <w:suppressAutoHyphens w:val="0"/>
      <w:ind w:firstLine="0"/>
      <w:jc w:val="left"/>
    </w:pPr>
    <w:rPr>
      <w:rFonts w:ascii="TH SarabunPSK" w:hAnsi="TH SarabunPSK" w:cs="TH SarabunPSK"/>
      <w:b/>
      <w:bCs/>
      <w:color w:val="000000"/>
      <w:lang w:eastAsia="en-US"/>
    </w:rPr>
  </w:style>
  <w:style w:type="character" w:customStyle="1" w:styleId="Char1">
    <w:name w:val="ผลการเรียนรู้ Char"/>
    <w:link w:val="a"/>
    <w:rsid w:val="00F67D68"/>
    <w:rPr>
      <w:rFonts w:ascii="TH SarabunPSK" w:eastAsia="Calibri" w:hAnsi="TH SarabunPSK" w:cs="TH SarabunPSK"/>
      <w:spacing w:val="-6"/>
      <w:sz w:val="32"/>
      <w:szCs w:val="32"/>
    </w:rPr>
  </w:style>
  <w:style w:type="paragraph" w:customStyle="1" w:styleId="150">
    <w:name w:val="วรรค 1.5"/>
    <w:basedOn w:val="Normal"/>
    <w:link w:val="15Char"/>
    <w:rsid w:val="00F67D68"/>
    <w:pPr>
      <w:tabs>
        <w:tab w:val="left" w:pos="851"/>
      </w:tabs>
      <w:ind w:firstLine="851"/>
      <w:jc w:val="both"/>
    </w:pPr>
    <w:rPr>
      <w:rFonts w:ascii="TH SarabunPSK" w:eastAsia="Calibri" w:hAnsi="TH SarabunPSK" w:cs="TH SarabunPSK"/>
      <w:sz w:val="32"/>
      <w:szCs w:val="32"/>
      <w:lang w:bidi="th-TH"/>
    </w:rPr>
  </w:style>
  <w:style w:type="character" w:customStyle="1" w:styleId="Char2">
    <w:name w:val="รหัววิชา Char"/>
    <w:link w:val="ad"/>
    <w:rsid w:val="00F67D68"/>
    <w:rPr>
      <w:rFonts w:ascii="TH SarabunPSK" w:eastAsia="Cordia New" w:hAnsi="TH SarabunPSK" w:cs="TH SarabunPSK"/>
      <w:b/>
      <w:bCs/>
      <w:color w:val="000000"/>
      <w:sz w:val="32"/>
      <w:szCs w:val="32"/>
    </w:rPr>
  </w:style>
  <w:style w:type="paragraph" w:customStyle="1" w:styleId="152">
    <w:name w:val="วรรค 1.5 2"/>
    <w:basedOn w:val="150"/>
    <w:link w:val="152Char"/>
    <w:qFormat/>
    <w:rsid w:val="00F67D68"/>
    <w:pPr>
      <w:jc w:val="thaiDistribute"/>
    </w:pPr>
  </w:style>
  <w:style w:type="character" w:customStyle="1" w:styleId="15Char">
    <w:name w:val="วรรค 1.5 Char"/>
    <w:link w:val="150"/>
    <w:rsid w:val="00F67D68"/>
    <w:rPr>
      <w:rFonts w:ascii="TH SarabunPSK" w:eastAsia="Calibri" w:hAnsi="TH SarabunPSK" w:cs="TH SarabunPSK"/>
      <w:sz w:val="32"/>
      <w:szCs w:val="32"/>
    </w:rPr>
  </w:style>
  <w:style w:type="paragraph" w:customStyle="1" w:styleId="a0">
    <w:name w:val="ผลสัม"/>
    <w:basedOn w:val="ListParagraph"/>
    <w:link w:val="Char3"/>
    <w:rsid w:val="00F67D68"/>
    <w:pPr>
      <w:numPr>
        <w:numId w:val="15"/>
      </w:numPr>
      <w:tabs>
        <w:tab w:val="left" w:pos="851"/>
        <w:tab w:val="right" w:pos="9356"/>
      </w:tabs>
      <w:ind w:left="1134" w:hanging="283"/>
      <w:contextualSpacing/>
      <w:jc w:val="thaiDistribute"/>
    </w:pPr>
    <w:rPr>
      <w:rFonts w:ascii="TH SarabunPSK" w:eastAsia="Calibri" w:hAnsi="TH SarabunPSK" w:cs="TH SarabunPSK"/>
      <w:sz w:val="32"/>
      <w:szCs w:val="32"/>
      <w:lang w:bidi="th-TH"/>
    </w:rPr>
  </w:style>
  <w:style w:type="character" w:customStyle="1" w:styleId="152Char">
    <w:name w:val="วรรค 1.5 2 Char"/>
    <w:link w:val="152"/>
    <w:rsid w:val="00F67D68"/>
    <w:rPr>
      <w:rFonts w:ascii="TH SarabunPSK" w:eastAsia="Calibri" w:hAnsi="TH SarabunPSK" w:cs="TH SarabunPSK"/>
      <w:sz w:val="32"/>
      <w:szCs w:val="32"/>
    </w:rPr>
  </w:style>
  <w:style w:type="character" w:customStyle="1" w:styleId="Char3">
    <w:name w:val="ผลสัม Char"/>
    <w:link w:val="a0"/>
    <w:rsid w:val="00F67D68"/>
    <w:rPr>
      <w:rFonts w:ascii="TH SarabunPSK" w:eastAsia="Calibri" w:hAnsi="TH SarabunPSK" w:cs="TH SarabunPSK"/>
      <w:sz w:val="32"/>
      <w:szCs w:val="32"/>
    </w:rPr>
  </w:style>
  <w:style w:type="paragraph" w:customStyle="1" w:styleId="ae">
    <w:name w:val="เนื้อหาอังกฤษ"/>
    <w:basedOn w:val="Normal"/>
    <w:link w:val="Char4"/>
    <w:qFormat/>
    <w:rsid w:val="00F67D68"/>
    <w:pPr>
      <w:autoSpaceDE w:val="0"/>
      <w:autoSpaceDN w:val="0"/>
      <w:adjustRightInd w:val="0"/>
      <w:ind w:firstLine="851"/>
      <w:jc w:val="both"/>
    </w:pPr>
    <w:rPr>
      <w:rFonts w:ascii="TH SarabunPSK" w:eastAsia="Calibri" w:hAnsi="TH SarabunPSK" w:cs="TH SarabunPSK"/>
      <w:sz w:val="32"/>
      <w:szCs w:val="32"/>
      <w:lang w:bidi="th-TH"/>
    </w:rPr>
  </w:style>
  <w:style w:type="character" w:customStyle="1" w:styleId="Char4">
    <w:name w:val="เนื้อหาอังกฤษ Char"/>
    <w:link w:val="ae"/>
    <w:rsid w:val="00F67D68"/>
    <w:rPr>
      <w:rFonts w:ascii="TH SarabunPSK" w:eastAsia="Calibri" w:hAnsi="TH SarabunPSK" w:cs="TH SarabunPSK"/>
      <w:sz w:val="32"/>
      <w:szCs w:val="32"/>
    </w:rPr>
  </w:style>
  <w:style w:type="paragraph" w:customStyle="1" w:styleId="Style1">
    <w:name w:val="Style1"/>
    <w:basedOn w:val="Normal"/>
    <w:link w:val="Style1Char"/>
    <w:rsid w:val="00F67D68"/>
    <w:pPr>
      <w:tabs>
        <w:tab w:val="left" w:pos="851"/>
        <w:tab w:val="right" w:pos="9356"/>
      </w:tabs>
      <w:jc w:val="thaiDistribute"/>
    </w:pPr>
    <w:rPr>
      <w:rFonts w:ascii="TH SarabunPSK" w:hAnsi="TH SarabunPSK" w:cs="TH SarabunPSK"/>
      <w:sz w:val="32"/>
      <w:szCs w:val="32"/>
      <w:lang w:bidi="th-TH"/>
    </w:rPr>
  </w:style>
  <w:style w:type="character" w:customStyle="1" w:styleId="Style1Char">
    <w:name w:val="Style1 Char"/>
    <w:link w:val="Style1"/>
    <w:rsid w:val="00F67D68"/>
    <w:rPr>
      <w:rFonts w:ascii="TH SarabunPSK" w:hAnsi="TH SarabunPSK" w:cs="TH SarabunPSK"/>
      <w:sz w:val="32"/>
      <w:szCs w:val="32"/>
    </w:rPr>
  </w:style>
  <w:style w:type="paragraph" w:customStyle="1" w:styleId="Style2">
    <w:name w:val="Style2"/>
    <w:basedOn w:val="Style1"/>
    <w:link w:val="Style2Char"/>
    <w:qFormat/>
    <w:rsid w:val="00F67D68"/>
    <w:pPr>
      <w:tabs>
        <w:tab w:val="clear" w:pos="851"/>
        <w:tab w:val="left" w:pos="1134"/>
      </w:tabs>
      <w:ind w:left="1134" w:hanging="283"/>
    </w:pPr>
  </w:style>
  <w:style w:type="character" w:customStyle="1" w:styleId="Style2Char">
    <w:name w:val="Style2 Char"/>
    <w:link w:val="Style2"/>
    <w:rsid w:val="00F67D68"/>
    <w:rPr>
      <w:rFonts w:ascii="TH SarabunPSK" w:hAnsi="TH SarabunPSK" w:cs="TH SarabunPSK"/>
      <w:sz w:val="32"/>
      <w:szCs w:val="32"/>
    </w:rPr>
  </w:style>
  <w:style w:type="paragraph" w:customStyle="1" w:styleId="Style3">
    <w:name w:val="Style3"/>
    <w:basedOn w:val="Normal"/>
    <w:link w:val="Style3Char"/>
    <w:qFormat/>
    <w:rsid w:val="00F67D68"/>
    <w:pPr>
      <w:tabs>
        <w:tab w:val="left" w:pos="1843"/>
        <w:tab w:val="left" w:pos="3402"/>
      </w:tabs>
      <w:spacing w:after="60"/>
      <w:ind w:left="3125" w:hanging="3125"/>
    </w:pPr>
    <w:rPr>
      <w:rFonts w:ascii="TH SarabunPSK" w:hAnsi="TH SarabunPSK" w:cs="TH SarabunPSK"/>
      <w:color w:val="333333"/>
      <w:sz w:val="28"/>
      <w:szCs w:val="32"/>
      <w:lang w:bidi="th-TH"/>
    </w:rPr>
  </w:style>
  <w:style w:type="paragraph" w:customStyle="1" w:styleId="Style40">
    <w:name w:val="Style4"/>
    <w:basedOn w:val="Normal"/>
    <w:link w:val="Style4Char"/>
    <w:qFormat/>
    <w:rsid w:val="00F67D68"/>
    <w:pPr>
      <w:tabs>
        <w:tab w:val="left" w:pos="1134"/>
      </w:tabs>
      <w:spacing w:after="60"/>
      <w:ind w:left="1134" w:hanging="567"/>
      <w:jc w:val="thaiDistribute"/>
    </w:pPr>
    <w:rPr>
      <w:rFonts w:ascii="TH SarabunPSK" w:hAnsi="TH SarabunPSK" w:cs="TH SarabunPSK"/>
      <w:sz w:val="28"/>
      <w:szCs w:val="28"/>
      <w:lang w:bidi="th-TH"/>
    </w:rPr>
  </w:style>
  <w:style w:type="character" w:customStyle="1" w:styleId="Style3Char">
    <w:name w:val="Style3 Char"/>
    <w:link w:val="Style3"/>
    <w:rsid w:val="00F67D68"/>
    <w:rPr>
      <w:rFonts w:ascii="TH SarabunPSK" w:hAnsi="TH SarabunPSK" w:cs="TH SarabunPSK"/>
      <w:color w:val="333333"/>
      <w:sz w:val="28"/>
      <w:szCs w:val="32"/>
    </w:rPr>
  </w:style>
  <w:style w:type="character" w:customStyle="1" w:styleId="Style4Char">
    <w:name w:val="Style4 Char"/>
    <w:link w:val="Style40"/>
    <w:rsid w:val="00F67D68"/>
    <w:rPr>
      <w:rFonts w:ascii="TH SarabunPSK" w:hAnsi="TH SarabunPSK" w:cs="TH SarabunPSK"/>
      <w:sz w:val="28"/>
      <w:szCs w:val="28"/>
    </w:rPr>
  </w:style>
  <w:style w:type="character" w:customStyle="1" w:styleId="Heading1Char2">
    <w:name w:val="Heading 1 Char2"/>
    <w:uiPriority w:val="99"/>
    <w:locked/>
    <w:rsid w:val="00F67D68"/>
    <w:rPr>
      <w:rFonts w:ascii="EucrosiaUPC" w:hAnsi="EucrosiaUPC"/>
      <w:sz w:val="32"/>
    </w:rPr>
  </w:style>
  <w:style w:type="character" w:customStyle="1" w:styleId="Heading2Char2">
    <w:name w:val="Heading 2 Char2"/>
    <w:uiPriority w:val="99"/>
    <w:locked/>
    <w:rsid w:val="00F67D68"/>
    <w:rPr>
      <w:rFonts w:ascii="Arial" w:hAnsi="Arial"/>
      <w:b/>
      <w:i/>
      <w:sz w:val="32"/>
    </w:rPr>
  </w:style>
  <w:style w:type="character" w:customStyle="1" w:styleId="Heading3Char2">
    <w:name w:val="Heading 3 Char2"/>
    <w:uiPriority w:val="99"/>
    <w:locked/>
    <w:rsid w:val="00F67D68"/>
    <w:rPr>
      <w:rFonts w:ascii="Angsana New" w:hAnsi="Angsana New"/>
      <w:i/>
      <w:color w:val="000000"/>
      <w:sz w:val="22"/>
    </w:rPr>
  </w:style>
  <w:style w:type="character" w:customStyle="1" w:styleId="Heading4Char2">
    <w:name w:val="Heading 4 Char2"/>
    <w:uiPriority w:val="99"/>
    <w:locked/>
    <w:rsid w:val="00F67D68"/>
    <w:rPr>
      <w:b/>
      <w:sz w:val="32"/>
    </w:rPr>
  </w:style>
  <w:style w:type="character" w:customStyle="1" w:styleId="Heading5Char2">
    <w:name w:val="Heading 5 Char2"/>
    <w:locked/>
    <w:rsid w:val="00F67D68"/>
    <w:rPr>
      <w:rFonts w:ascii="Angsana New" w:hAnsi="Angsana New"/>
      <w:i/>
      <w:color w:val="808080"/>
      <w:sz w:val="22"/>
    </w:rPr>
  </w:style>
  <w:style w:type="character" w:customStyle="1" w:styleId="Heading6Char2">
    <w:name w:val="Heading 6 Char2"/>
    <w:uiPriority w:val="99"/>
    <w:locked/>
    <w:rsid w:val="00F67D68"/>
    <w:rPr>
      <w:rFonts w:ascii="Angsana New" w:hAnsi="Angsana New"/>
      <w:i/>
      <w:color w:val="000000"/>
      <w:sz w:val="22"/>
    </w:rPr>
  </w:style>
  <w:style w:type="character" w:customStyle="1" w:styleId="Heading7Char2">
    <w:name w:val="Heading 7 Char2"/>
    <w:uiPriority w:val="99"/>
    <w:locked/>
    <w:rsid w:val="00F67D68"/>
    <w:rPr>
      <w:rFonts w:ascii="Angsana New" w:hAnsi="Angsana New"/>
      <w:b/>
      <w:position w:val="6"/>
      <w:sz w:val="32"/>
      <w:lang w:val="x-none" w:eastAsia="en-AU"/>
    </w:rPr>
  </w:style>
  <w:style w:type="character" w:customStyle="1" w:styleId="Heading8Char2">
    <w:name w:val="Heading 8 Char2"/>
    <w:uiPriority w:val="99"/>
    <w:locked/>
    <w:rsid w:val="00F67D68"/>
    <w:rPr>
      <w:rFonts w:ascii="Angsana New" w:hAnsi="Angsana New"/>
      <w:b/>
      <w:position w:val="6"/>
      <w:sz w:val="32"/>
      <w:lang w:val="en-AU" w:eastAsia="en-AU"/>
    </w:rPr>
  </w:style>
  <w:style w:type="character" w:customStyle="1" w:styleId="Heading9Char2">
    <w:name w:val="Heading 9 Char2"/>
    <w:uiPriority w:val="99"/>
    <w:locked/>
    <w:rsid w:val="00F67D68"/>
    <w:rPr>
      <w:rFonts w:ascii="EucrosiaUPC" w:hAnsi="EucrosiaUPC"/>
      <w:b/>
      <w:sz w:val="30"/>
    </w:rPr>
  </w:style>
  <w:style w:type="character" w:customStyle="1" w:styleId="BodyTextChar2">
    <w:name w:val="Body Text Char2"/>
    <w:uiPriority w:val="99"/>
    <w:locked/>
    <w:rsid w:val="00F67D68"/>
    <w:rPr>
      <w:rFonts w:ascii="EucrosiaUPC" w:hAnsi="EucrosiaUPC"/>
      <w:sz w:val="24"/>
    </w:rPr>
  </w:style>
  <w:style w:type="character" w:customStyle="1" w:styleId="BodyText2Char2">
    <w:name w:val="Body Text 2 Char2"/>
    <w:uiPriority w:val="99"/>
    <w:locked/>
    <w:rsid w:val="00F67D68"/>
    <w:rPr>
      <w:rFonts w:ascii="EucrosiaUPC" w:hAnsi="EucrosiaUPC"/>
      <w:sz w:val="24"/>
    </w:rPr>
  </w:style>
  <w:style w:type="character" w:customStyle="1" w:styleId="FooterChar2">
    <w:name w:val="Footer Char2"/>
    <w:uiPriority w:val="99"/>
    <w:locked/>
    <w:rsid w:val="00F67D68"/>
    <w:rPr>
      <w:sz w:val="28"/>
    </w:rPr>
  </w:style>
  <w:style w:type="character" w:customStyle="1" w:styleId="TitleChar2">
    <w:name w:val="Title Char2"/>
    <w:uiPriority w:val="99"/>
    <w:locked/>
    <w:rsid w:val="00F67D68"/>
    <w:rPr>
      <w:rFonts w:ascii="DilleniaUPC" w:hAnsi="DilleniaUPC"/>
      <w:b/>
      <w:sz w:val="32"/>
      <w:lang w:val="x-none" w:eastAsia="zh-CN"/>
    </w:rPr>
  </w:style>
  <w:style w:type="character" w:customStyle="1" w:styleId="BodyText3Char2">
    <w:name w:val="Body Text 3 Char2"/>
    <w:uiPriority w:val="99"/>
    <w:locked/>
    <w:rsid w:val="00F67D68"/>
    <w:rPr>
      <w:rFonts w:ascii="Angsana New" w:hAnsi="Angsana New"/>
      <w:sz w:val="18"/>
      <w:lang w:val="x-none" w:eastAsia="zh-CN"/>
    </w:rPr>
  </w:style>
  <w:style w:type="character" w:customStyle="1" w:styleId="BodyTextIndent2Char2">
    <w:name w:val="Body Text Indent 2 Char2"/>
    <w:uiPriority w:val="99"/>
    <w:locked/>
    <w:rsid w:val="00F67D68"/>
    <w:rPr>
      <w:rFonts w:ascii="Angsana New" w:hAnsi="Angsana New"/>
      <w:sz w:val="37"/>
      <w:lang w:val="x-none" w:eastAsia="zh-CN"/>
    </w:rPr>
  </w:style>
  <w:style w:type="character" w:customStyle="1" w:styleId="BodyTextIndentChar2">
    <w:name w:val="Body Text Indent Char2"/>
    <w:uiPriority w:val="99"/>
    <w:locked/>
    <w:rsid w:val="00F67D68"/>
    <w:rPr>
      <w:rFonts w:ascii="Angsana New" w:hAnsi="Angsana New"/>
      <w:sz w:val="37"/>
      <w:lang w:val="x-none" w:eastAsia="zh-CN"/>
    </w:rPr>
  </w:style>
  <w:style w:type="character" w:customStyle="1" w:styleId="SubtitleChar1">
    <w:name w:val="Subtitle Char1"/>
    <w:uiPriority w:val="99"/>
    <w:locked/>
    <w:rsid w:val="00F67D68"/>
    <w:rPr>
      <w:rFonts w:ascii="Cambria" w:hAnsi="Cambria" w:cs="Times New Roman"/>
      <w:sz w:val="30"/>
    </w:rPr>
  </w:style>
  <w:style w:type="character" w:customStyle="1" w:styleId="BalloonTextChar2">
    <w:name w:val="Balloon Text Char2"/>
    <w:uiPriority w:val="99"/>
    <w:locked/>
    <w:rsid w:val="00F67D68"/>
    <w:rPr>
      <w:rFonts w:ascii="Tahoma" w:hAnsi="Tahoma"/>
      <w:sz w:val="16"/>
    </w:rPr>
  </w:style>
  <w:style w:type="character" w:customStyle="1" w:styleId="DateChar2">
    <w:name w:val="Date Char2"/>
    <w:uiPriority w:val="99"/>
    <w:locked/>
    <w:rsid w:val="00F67D68"/>
    <w:rPr>
      <w:rFonts w:eastAsia="MS Mincho"/>
      <w:sz w:val="28"/>
    </w:rPr>
  </w:style>
  <w:style w:type="character" w:customStyle="1" w:styleId="FootnoteTextChar2">
    <w:name w:val="Footnote Text Char2"/>
    <w:uiPriority w:val="99"/>
    <w:locked/>
    <w:rsid w:val="00F67D68"/>
    <w:rPr>
      <w:position w:val="6"/>
      <w:lang w:val="en-GB" w:eastAsia="en-AU"/>
    </w:rPr>
  </w:style>
  <w:style w:type="character" w:customStyle="1" w:styleId="BodyTextIndent3Char2">
    <w:name w:val="Body Text Indent 3 Char2"/>
    <w:uiPriority w:val="99"/>
    <w:locked/>
    <w:rsid w:val="00F67D68"/>
    <w:rPr>
      <w:rFonts w:ascii="Angsana New" w:hAnsi="Angsana New"/>
      <w:color w:val="FF00FF"/>
      <w:position w:val="6"/>
      <w:sz w:val="32"/>
      <w:lang w:val="en-AU" w:eastAsia="en-AU"/>
    </w:rPr>
  </w:style>
  <w:style w:type="character" w:customStyle="1" w:styleId="CharChar23">
    <w:name w:val="Char Char23"/>
    <w:rsid w:val="00F67D68"/>
    <w:rPr>
      <w:rFonts w:ascii="Cordia New"/>
      <w:b/>
      <w:sz w:val="28"/>
    </w:rPr>
  </w:style>
  <w:style w:type="character" w:customStyle="1" w:styleId="style341">
    <w:name w:val="style341"/>
    <w:rsid w:val="00F67D68"/>
    <w:rPr>
      <w:rFonts w:cs="Times New Roman"/>
      <w:sz w:val="14"/>
      <w:szCs w:val="14"/>
    </w:rPr>
  </w:style>
  <w:style w:type="character" w:customStyle="1" w:styleId="style21">
    <w:name w:val="style21"/>
    <w:rsid w:val="00F67D68"/>
    <w:rPr>
      <w:rFonts w:cs="Times New Roman"/>
      <w:b/>
      <w:bCs/>
      <w:color w:val="0000FF"/>
    </w:rPr>
  </w:style>
  <w:style w:type="paragraph" w:customStyle="1" w:styleId="TOCHeading1">
    <w:name w:val="TOC Heading1"/>
    <w:basedOn w:val="Heading1"/>
    <w:next w:val="Normal"/>
    <w:uiPriority w:val="39"/>
    <w:qFormat/>
    <w:rsid w:val="00F67D68"/>
    <w:pPr>
      <w:keepLines/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ar-SA"/>
    </w:rPr>
  </w:style>
  <w:style w:type="paragraph" w:customStyle="1" w:styleId="24">
    <w:name w:val="รายการย่อหน้า2"/>
    <w:basedOn w:val="Normal"/>
    <w:uiPriority w:val="34"/>
    <w:qFormat/>
    <w:rsid w:val="00F67D6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character" w:customStyle="1" w:styleId="content1">
    <w:name w:val="content1"/>
    <w:rsid w:val="00F67D68"/>
  </w:style>
  <w:style w:type="paragraph" w:customStyle="1" w:styleId="32">
    <w:name w:val="รายการย่อหน้า3"/>
    <w:basedOn w:val="Normal"/>
    <w:uiPriority w:val="34"/>
    <w:qFormat/>
    <w:rsid w:val="00F67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th-TH"/>
    </w:rPr>
  </w:style>
  <w:style w:type="character" w:customStyle="1" w:styleId="SubtitleChar2">
    <w:name w:val="Subtitle Char2"/>
    <w:locked/>
    <w:rsid w:val="00F67D68"/>
    <w:rPr>
      <w:rFonts w:ascii="Cambria" w:hAnsi="Cambria" w:cs="Times New Roman"/>
      <w:sz w:val="30"/>
    </w:rPr>
  </w:style>
  <w:style w:type="character" w:customStyle="1" w:styleId="CharCharChar">
    <w:name w:val="Char Char Char"/>
    <w:locked/>
    <w:rsid w:val="00F67D68"/>
    <w:rPr>
      <w:rFonts w:ascii="Cordia New" w:eastAsia="Times New Roman" w:hAnsi="Cordia New" w:cs="Cordia New"/>
      <w:sz w:val="28"/>
      <w:szCs w:val="28"/>
    </w:rPr>
  </w:style>
  <w:style w:type="numbering" w:customStyle="1" w:styleId="NoList11">
    <w:name w:val="No List11"/>
    <w:next w:val="NoList"/>
    <w:uiPriority w:val="99"/>
    <w:semiHidden/>
    <w:rsid w:val="00F67D68"/>
  </w:style>
  <w:style w:type="table" w:customStyle="1" w:styleId="TableGrid11">
    <w:name w:val="Table Grid11"/>
    <w:basedOn w:val="TableNormal"/>
    <w:next w:val="TableGrid"/>
    <w:rsid w:val="00F6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ไม่มีรายการ12"/>
    <w:next w:val="NoList"/>
    <w:uiPriority w:val="99"/>
    <w:semiHidden/>
    <w:unhideWhenUsed/>
    <w:rsid w:val="00F67D68"/>
  </w:style>
  <w:style w:type="table" w:customStyle="1" w:styleId="-111">
    <w:name w:val="แรเงาอ่อน - เน้น 111"/>
    <w:basedOn w:val="TableNormal"/>
    <w:uiPriority w:val="60"/>
    <w:rsid w:val="00F67D68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112">
    <w:name w:val="เส้นตาราง11"/>
    <w:basedOn w:val="TableNormal"/>
    <w:next w:val="TableGrid"/>
    <w:uiPriority w:val="59"/>
    <w:rsid w:val="00F67D6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ไม่มีรายการ111"/>
    <w:next w:val="NoList"/>
    <w:uiPriority w:val="99"/>
    <w:semiHidden/>
    <w:unhideWhenUsed/>
    <w:rsid w:val="00F67D68"/>
  </w:style>
  <w:style w:type="numbering" w:customStyle="1" w:styleId="NoList111">
    <w:name w:val="No List111"/>
    <w:next w:val="NoList"/>
    <w:uiPriority w:val="99"/>
    <w:semiHidden/>
    <w:unhideWhenUsed/>
    <w:rsid w:val="00F67D68"/>
  </w:style>
  <w:style w:type="numbering" w:customStyle="1" w:styleId="NoList21">
    <w:name w:val="No List21"/>
    <w:next w:val="NoList"/>
    <w:uiPriority w:val="99"/>
    <w:semiHidden/>
    <w:unhideWhenUsed/>
    <w:rsid w:val="00F67D68"/>
  </w:style>
  <w:style w:type="character" w:customStyle="1" w:styleId="rwrr">
    <w:name w:val="rwrr"/>
    <w:rsid w:val="00F67D68"/>
  </w:style>
  <w:style w:type="paragraph" w:customStyle="1" w:styleId="db-title">
    <w:name w:val="db-title"/>
    <w:basedOn w:val="Normal"/>
    <w:rsid w:val="00F67D68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F67D68"/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rsid w:val="00F67D68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F67D68"/>
    <w:rPr>
      <w:rFonts w:ascii="Cordia New" w:eastAsia="Cordia New" w:hAnsi="Cordia New" w:cs="Cordia New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31">
    <w:name w:val="Table Grid31"/>
    <w:basedOn w:val="TableNormal"/>
    <w:next w:val="TableGrid"/>
    <w:uiPriority w:val="39"/>
    <w:rsid w:val="00F67D6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67D6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6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35D03"/>
  </w:style>
  <w:style w:type="numbering" w:customStyle="1" w:styleId="NoList12">
    <w:name w:val="No List12"/>
    <w:next w:val="NoList"/>
    <w:uiPriority w:val="99"/>
    <w:semiHidden/>
    <w:unhideWhenUsed/>
    <w:rsid w:val="00635D03"/>
  </w:style>
  <w:style w:type="table" w:customStyle="1" w:styleId="TableGrid6">
    <w:name w:val="Table Grid6"/>
    <w:basedOn w:val="TableNormal"/>
    <w:next w:val="TableGrid"/>
    <w:rsid w:val="0063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เส้นตาราง12"/>
    <w:basedOn w:val="TableNormal"/>
    <w:next w:val="TableGrid"/>
    <w:uiPriority w:val="59"/>
    <w:rsid w:val="00635D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เส้นตาราง31"/>
    <w:basedOn w:val="TableNormal"/>
    <w:next w:val="TableGrid"/>
    <w:uiPriority w:val="39"/>
    <w:rsid w:val="00635D03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635D03"/>
  </w:style>
  <w:style w:type="table" w:customStyle="1" w:styleId="211">
    <w:name w:val="เส้นตาราง21"/>
    <w:basedOn w:val="TableNormal"/>
    <w:next w:val="TableGrid"/>
    <w:uiPriority w:val="39"/>
    <w:rsid w:val="00635D03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635D03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63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35D03"/>
  </w:style>
  <w:style w:type="table" w:customStyle="1" w:styleId="TableGrid32">
    <w:name w:val="Table Grid32"/>
    <w:basedOn w:val="TableNormal"/>
    <w:next w:val="TableGrid"/>
    <w:uiPriority w:val="39"/>
    <w:rsid w:val="00635D03"/>
    <w:rPr>
      <w:rFonts w:ascii="Angsana New" w:eastAsia="Angsana New" w:hAnsi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rsid w:val="00635D03"/>
  </w:style>
  <w:style w:type="numbering" w:customStyle="1" w:styleId="130">
    <w:name w:val="ไม่มีรายการ13"/>
    <w:next w:val="NoList"/>
    <w:uiPriority w:val="99"/>
    <w:semiHidden/>
    <w:unhideWhenUsed/>
    <w:rsid w:val="00635D03"/>
  </w:style>
  <w:style w:type="table" w:customStyle="1" w:styleId="-112">
    <w:name w:val="แรเงาอ่อน - เน้น 112"/>
    <w:basedOn w:val="TableNormal"/>
    <w:uiPriority w:val="60"/>
    <w:rsid w:val="00635D03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numbering" w:customStyle="1" w:styleId="1120">
    <w:name w:val="ไม่มีรายการ112"/>
    <w:next w:val="NoList"/>
    <w:uiPriority w:val="99"/>
    <w:semiHidden/>
    <w:unhideWhenUsed/>
    <w:rsid w:val="00635D03"/>
  </w:style>
  <w:style w:type="numbering" w:customStyle="1" w:styleId="NoList1111">
    <w:name w:val="No List1111"/>
    <w:next w:val="NoList"/>
    <w:uiPriority w:val="99"/>
    <w:semiHidden/>
    <w:rsid w:val="00635D03"/>
  </w:style>
  <w:style w:type="table" w:customStyle="1" w:styleId="TableGrid111">
    <w:name w:val="Table Grid111"/>
    <w:basedOn w:val="TableNormal"/>
    <w:next w:val="TableGrid"/>
    <w:rsid w:val="0063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ไม่มีรายการ121"/>
    <w:next w:val="NoList"/>
    <w:uiPriority w:val="99"/>
    <w:semiHidden/>
    <w:unhideWhenUsed/>
    <w:rsid w:val="00635D03"/>
  </w:style>
  <w:style w:type="table" w:customStyle="1" w:styleId="-1111">
    <w:name w:val="แรเงาอ่อน - เน้น 1111"/>
    <w:basedOn w:val="TableNormal"/>
    <w:uiPriority w:val="60"/>
    <w:rsid w:val="00635D03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1111">
    <w:name w:val="เส้นตาราง111"/>
    <w:basedOn w:val="TableNormal"/>
    <w:next w:val="TableGrid"/>
    <w:uiPriority w:val="59"/>
    <w:rsid w:val="00635D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ไม่มีรายการ1111"/>
    <w:next w:val="NoList"/>
    <w:uiPriority w:val="99"/>
    <w:semiHidden/>
    <w:unhideWhenUsed/>
    <w:rsid w:val="00635D03"/>
  </w:style>
  <w:style w:type="numbering" w:customStyle="1" w:styleId="NoList11111">
    <w:name w:val="No List11111"/>
    <w:next w:val="NoList"/>
    <w:uiPriority w:val="99"/>
    <w:semiHidden/>
    <w:unhideWhenUsed/>
    <w:rsid w:val="00635D03"/>
  </w:style>
  <w:style w:type="numbering" w:customStyle="1" w:styleId="NoList211">
    <w:name w:val="No List211"/>
    <w:next w:val="NoList"/>
    <w:uiPriority w:val="99"/>
    <w:semiHidden/>
    <w:unhideWhenUsed/>
    <w:rsid w:val="00635D03"/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635D03"/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11">
    <w:name w:val="Table Grid211"/>
    <w:basedOn w:val="TableNormal"/>
    <w:next w:val="TableGrid"/>
    <w:rsid w:val="00635D03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635D03"/>
    <w:rPr>
      <w:rFonts w:ascii="Cordia New" w:eastAsia="Cordia New" w:hAnsi="Cordia New" w:cs="Cordia New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311">
    <w:name w:val="Table Grid311"/>
    <w:basedOn w:val="TableNormal"/>
    <w:next w:val="TableGrid"/>
    <w:uiPriority w:val="39"/>
    <w:rsid w:val="00635D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635D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63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B151CE"/>
  </w:style>
  <w:style w:type="numbering" w:customStyle="1" w:styleId="NoList13">
    <w:name w:val="No List13"/>
    <w:next w:val="NoList"/>
    <w:uiPriority w:val="99"/>
    <w:semiHidden/>
    <w:unhideWhenUsed/>
    <w:rsid w:val="00B151CE"/>
  </w:style>
  <w:style w:type="table" w:customStyle="1" w:styleId="TableGrid7">
    <w:name w:val="Table Grid7"/>
    <w:basedOn w:val="TableNormal"/>
    <w:next w:val="TableGrid"/>
    <w:rsid w:val="00B1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เส้นตาราง13"/>
    <w:basedOn w:val="TableNormal"/>
    <w:next w:val="TableGrid"/>
    <w:uiPriority w:val="59"/>
    <w:rsid w:val="00B1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เส้นตาราง32"/>
    <w:basedOn w:val="TableNormal"/>
    <w:next w:val="TableGrid"/>
    <w:uiPriority w:val="39"/>
    <w:rsid w:val="00B151CE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B151CE"/>
  </w:style>
  <w:style w:type="table" w:customStyle="1" w:styleId="220">
    <w:name w:val="เส้นตาราง22"/>
    <w:basedOn w:val="TableNormal"/>
    <w:next w:val="TableGrid"/>
    <w:uiPriority w:val="39"/>
    <w:rsid w:val="00B151CE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151CE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B1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B151CE"/>
  </w:style>
  <w:style w:type="table" w:customStyle="1" w:styleId="TableGrid33">
    <w:name w:val="Table Grid33"/>
    <w:basedOn w:val="TableNormal"/>
    <w:next w:val="TableGrid"/>
    <w:uiPriority w:val="39"/>
    <w:rsid w:val="00B151CE"/>
    <w:rPr>
      <w:rFonts w:ascii="Angsana New" w:eastAsia="Angsana New" w:hAnsi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rsid w:val="00B151CE"/>
  </w:style>
  <w:style w:type="numbering" w:customStyle="1" w:styleId="140">
    <w:name w:val="ไม่มีรายการ14"/>
    <w:next w:val="NoList"/>
    <w:uiPriority w:val="99"/>
    <w:semiHidden/>
    <w:unhideWhenUsed/>
    <w:rsid w:val="00B151CE"/>
  </w:style>
  <w:style w:type="table" w:customStyle="1" w:styleId="-113">
    <w:name w:val="แรเงาอ่อน - เน้น 113"/>
    <w:basedOn w:val="TableNormal"/>
    <w:uiPriority w:val="60"/>
    <w:rsid w:val="00B151CE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numbering" w:customStyle="1" w:styleId="113">
    <w:name w:val="ไม่มีรายการ113"/>
    <w:next w:val="NoList"/>
    <w:uiPriority w:val="99"/>
    <w:semiHidden/>
    <w:unhideWhenUsed/>
    <w:rsid w:val="00B151CE"/>
  </w:style>
  <w:style w:type="numbering" w:customStyle="1" w:styleId="NoList1112">
    <w:name w:val="No List1112"/>
    <w:next w:val="NoList"/>
    <w:uiPriority w:val="99"/>
    <w:semiHidden/>
    <w:rsid w:val="00B151CE"/>
  </w:style>
  <w:style w:type="table" w:customStyle="1" w:styleId="TableGrid112">
    <w:name w:val="Table Grid112"/>
    <w:basedOn w:val="TableNormal"/>
    <w:next w:val="TableGrid"/>
    <w:rsid w:val="00B1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ไม่มีรายการ122"/>
    <w:next w:val="NoList"/>
    <w:uiPriority w:val="99"/>
    <w:semiHidden/>
    <w:unhideWhenUsed/>
    <w:rsid w:val="00B151CE"/>
  </w:style>
  <w:style w:type="table" w:customStyle="1" w:styleId="-1112">
    <w:name w:val="แรเงาอ่อน - เน้น 1112"/>
    <w:basedOn w:val="TableNormal"/>
    <w:uiPriority w:val="60"/>
    <w:rsid w:val="00B151CE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1121">
    <w:name w:val="เส้นตาราง112"/>
    <w:basedOn w:val="TableNormal"/>
    <w:next w:val="TableGrid"/>
    <w:uiPriority w:val="59"/>
    <w:rsid w:val="00B1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ไม่มีรายการ1112"/>
    <w:next w:val="NoList"/>
    <w:uiPriority w:val="99"/>
    <w:semiHidden/>
    <w:unhideWhenUsed/>
    <w:rsid w:val="00B151CE"/>
  </w:style>
  <w:style w:type="numbering" w:customStyle="1" w:styleId="NoList11112">
    <w:name w:val="No List11112"/>
    <w:next w:val="NoList"/>
    <w:uiPriority w:val="99"/>
    <w:semiHidden/>
    <w:unhideWhenUsed/>
    <w:rsid w:val="00B151CE"/>
  </w:style>
  <w:style w:type="numbering" w:customStyle="1" w:styleId="NoList212">
    <w:name w:val="No List212"/>
    <w:next w:val="NoList"/>
    <w:uiPriority w:val="99"/>
    <w:semiHidden/>
    <w:unhideWhenUsed/>
    <w:rsid w:val="00B151CE"/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151CE"/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12">
    <w:name w:val="Table Grid212"/>
    <w:basedOn w:val="TableNormal"/>
    <w:next w:val="TableGrid"/>
    <w:rsid w:val="00B151C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B151CE"/>
    <w:rPr>
      <w:rFonts w:ascii="Cordia New" w:eastAsia="Cordia New" w:hAnsi="Cordia New" w:cs="Cordia New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312">
    <w:name w:val="Table Grid312"/>
    <w:basedOn w:val="TableNormal"/>
    <w:next w:val="TableGrid"/>
    <w:uiPriority w:val="39"/>
    <w:rsid w:val="00B1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B1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B1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A73B-AA77-42FC-811A-A84D779F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6270</Words>
  <Characters>35743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ข้อกำหนดจำเพาะของหลักสูตร</vt:lpstr>
    </vt:vector>
  </TitlesOfParts>
  <Company>mua</Company>
  <LinksUpToDate>false</LinksUpToDate>
  <CharactersWithSpaces>41930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ข้อกำหนดจำเพาะของหลักสูตร</dc:title>
  <dc:creator>test-02</dc:creator>
  <cp:lastModifiedBy>das sut</cp:lastModifiedBy>
  <cp:revision>2</cp:revision>
  <cp:lastPrinted>2022-09-19T14:26:00Z</cp:lastPrinted>
  <dcterms:created xsi:type="dcterms:W3CDTF">2023-07-20T08:33:00Z</dcterms:created>
  <dcterms:modified xsi:type="dcterms:W3CDTF">2023-07-20T08:33:00Z</dcterms:modified>
</cp:coreProperties>
</file>